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2C33E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3E8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ОКТЯБРЬСКИЙ АГРАРНО-ТЕХНОЛОГИЧЕСКИЙ ТЕХНИКУМ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</w:rPr>
      </w:pPr>
    </w:p>
    <w:p w:rsid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5B2" w:rsidRDefault="00A345B2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3E8" w:rsidRDefault="00EE2145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.95pt;margin-top:81.25pt;width:467.25pt;height:65.25pt;z-index:251660288;mso-wrap-style:none;v-text-anchor:middle" fillcolor="black [3213]" strokecolor="black [3213]" strokeweight=".99pt">
            <v:fill opacity=".5" color2="#4d4d4d"/>
            <v:stroke color2="#cc3" joinstyle="miter" endcap="square"/>
            <v:shadow on="t" color="#99f" offset="1.06mm,.62mm"/>
            <v:textpath style="font-family:&quot;Arial Black&quot;;v-text-kern:t" fitpath="t" string="Методические рекомендации"/>
            <w10:wrap type="square"/>
          </v:shape>
        </w:pic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5B2" w:rsidRPr="00A345B2" w:rsidRDefault="002C33E8" w:rsidP="00A345B2">
      <w:pPr>
        <w:jc w:val="center"/>
        <w:rPr>
          <w:b/>
          <w:i/>
          <w:sz w:val="32"/>
          <w:szCs w:val="32"/>
        </w:rPr>
      </w:pPr>
      <w:r w:rsidRPr="002C33E8">
        <w:rPr>
          <w:rFonts w:ascii="Times New Roman" w:hAnsi="Times New Roman" w:cs="Times New Roman"/>
          <w:sz w:val="36"/>
          <w:szCs w:val="36"/>
        </w:rPr>
        <w:t>по выполнению отчета по пр</w:t>
      </w:r>
      <w:r>
        <w:rPr>
          <w:rFonts w:ascii="Times New Roman" w:hAnsi="Times New Roman" w:cs="Times New Roman"/>
          <w:sz w:val="36"/>
          <w:szCs w:val="36"/>
        </w:rPr>
        <w:t>оизводственной практике по ПМ 05</w:t>
      </w:r>
      <w:r w:rsidR="00A345B2" w:rsidRPr="00A345B2">
        <w:rPr>
          <w:b/>
          <w:i/>
          <w:sz w:val="56"/>
          <w:szCs w:val="56"/>
        </w:rPr>
        <w:t xml:space="preserve"> </w:t>
      </w:r>
      <w:r w:rsidR="00A345B2" w:rsidRPr="00A345B2">
        <w:rPr>
          <w:b/>
          <w:i/>
          <w:sz w:val="32"/>
          <w:szCs w:val="32"/>
        </w:rPr>
        <w:t>Выполнение работ по профессии 15808 Оператор по ветеринарной обработке животных</w:t>
      </w:r>
    </w:p>
    <w:p w:rsidR="002C33E8" w:rsidRPr="002C33E8" w:rsidRDefault="002C33E8" w:rsidP="002C33E8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3E8" w:rsidRPr="00DA405D" w:rsidRDefault="002C33E8" w:rsidP="002C33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A405D">
        <w:rPr>
          <w:rFonts w:ascii="Times New Roman" w:hAnsi="Times New Roman" w:cs="Times New Roman"/>
          <w:sz w:val="36"/>
          <w:szCs w:val="36"/>
        </w:rPr>
        <w:t xml:space="preserve">для студентов по  специальности </w:t>
      </w:r>
      <w:r w:rsidR="00DA405D" w:rsidRPr="00DA405D">
        <w:rPr>
          <w:rFonts w:ascii="Times New Roman" w:hAnsi="Times New Roman" w:cs="Times New Roman"/>
          <w:sz w:val="36"/>
          <w:szCs w:val="36"/>
        </w:rPr>
        <w:t>36.02.01</w:t>
      </w:r>
      <w:r w:rsidRPr="00DA40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405D">
        <w:rPr>
          <w:rFonts w:ascii="Times New Roman" w:hAnsi="Times New Roman" w:cs="Times New Roman"/>
          <w:sz w:val="36"/>
          <w:szCs w:val="36"/>
        </w:rPr>
        <w:t xml:space="preserve"> Ветеринария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C33E8" w:rsidRPr="002C33E8" w:rsidRDefault="002C33E8" w:rsidP="002C33E8">
      <w:pPr>
        <w:spacing w:before="280" w:after="0"/>
        <w:jc w:val="right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Составитель: Цыганова В.В. - преподаватель </w:t>
      </w:r>
    </w:p>
    <w:p w:rsidR="002C33E8" w:rsidRPr="002C33E8" w:rsidRDefault="00DA405D" w:rsidP="002C33E8">
      <w:pPr>
        <w:spacing w:before="28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высше</w:t>
      </w:r>
      <w:r w:rsidR="002C33E8" w:rsidRPr="002C33E8">
        <w:rPr>
          <w:rFonts w:ascii="Times New Roman" w:hAnsi="Times New Roman" w:cs="Times New Roman"/>
          <w:sz w:val="28"/>
          <w:szCs w:val="28"/>
        </w:rPr>
        <w:t>й  квалификационной категории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3E8" w:rsidRDefault="002C33E8" w:rsidP="002C33E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345B2" w:rsidRDefault="00A345B2" w:rsidP="002C33E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345B2" w:rsidRPr="002C33E8" w:rsidRDefault="00A345B2" w:rsidP="002C3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3E8">
        <w:rPr>
          <w:rFonts w:ascii="Times New Roman" w:hAnsi="Times New Roman" w:cs="Times New Roman"/>
          <w:b/>
          <w:i/>
          <w:sz w:val="28"/>
          <w:szCs w:val="28"/>
        </w:rPr>
        <w:t>Октябрьский район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3E8">
        <w:rPr>
          <w:rFonts w:ascii="Times New Roman" w:hAnsi="Times New Roman" w:cs="Times New Roman"/>
          <w:b/>
          <w:i/>
          <w:sz w:val="28"/>
          <w:szCs w:val="28"/>
        </w:rPr>
        <w:t xml:space="preserve">п. Качкан </w:t>
      </w:r>
    </w:p>
    <w:p w:rsidR="002C33E8" w:rsidRPr="002C33E8" w:rsidRDefault="00DA405D" w:rsidP="002C3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2018-2019</w:t>
      </w:r>
      <w:r w:rsidR="00D811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81169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="00D811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49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1169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на заседании методической комиссии</w:t>
      </w:r>
    </w:p>
    <w:p w:rsidR="006E49FD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профессии и специал</w:t>
      </w:r>
      <w:r w:rsidR="006E49FD">
        <w:rPr>
          <w:rFonts w:ascii="Times New Roman" w:hAnsi="Times New Roman" w:cs="Times New Roman"/>
          <w:sz w:val="28"/>
          <w:szCs w:val="28"/>
        </w:rPr>
        <w:t xml:space="preserve">ьности </w:t>
      </w:r>
    </w:p>
    <w:p w:rsidR="002C33E8" w:rsidRPr="002C33E8" w:rsidRDefault="006E49FD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естественнонаучного профиля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="00DA405D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="00DA405D">
        <w:rPr>
          <w:rFonts w:ascii="Times New Roman" w:hAnsi="Times New Roman" w:cs="Times New Roman"/>
          <w:sz w:val="28"/>
          <w:szCs w:val="28"/>
        </w:rPr>
        <w:t xml:space="preserve"> «_____» ___________2018</w:t>
      </w:r>
      <w:r w:rsidRPr="002C33E8">
        <w:rPr>
          <w:rFonts w:ascii="Times New Roman" w:hAnsi="Times New Roman" w:cs="Times New Roman"/>
          <w:sz w:val="28"/>
          <w:szCs w:val="28"/>
        </w:rPr>
        <w:t>г.</w:t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 председатель МК </w:t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Pr="002C33E8">
        <w:rPr>
          <w:rFonts w:ascii="Times New Roman" w:hAnsi="Times New Roman" w:cs="Times New Roman"/>
          <w:sz w:val="28"/>
          <w:szCs w:val="28"/>
        </w:rPr>
        <w:softHyphen/>
      </w:r>
      <w:r w:rsidR="00D81169">
        <w:rPr>
          <w:rFonts w:ascii="Times New Roman" w:hAnsi="Times New Roman" w:cs="Times New Roman"/>
          <w:sz w:val="28"/>
          <w:szCs w:val="28"/>
        </w:rPr>
        <w:softHyphen/>
      </w:r>
      <w:r w:rsidR="00D81169">
        <w:rPr>
          <w:rFonts w:ascii="Times New Roman" w:hAnsi="Times New Roman" w:cs="Times New Roman"/>
          <w:sz w:val="28"/>
          <w:szCs w:val="28"/>
        </w:rPr>
        <w:softHyphen/>
      </w:r>
      <w:r w:rsidR="00D81169">
        <w:rPr>
          <w:rFonts w:ascii="Times New Roman" w:hAnsi="Times New Roman" w:cs="Times New Roman"/>
          <w:sz w:val="28"/>
          <w:szCs w:val="28"/>
        </w:rPr>
        <w:softHyphen/>
        <w:t>________________ Маар Н.Ю</w:t>
      </w:r>
      <w:r w:rsidRPr="002C3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составлен</w:t>
      </w:r>
      <w:r>
        <w:rPr>
          <w:rFonts w:ascii="Times New Roman" w:hAnsi="Times New Roman" w:cs="Times New Roman"/>
          <w:sz w:val="28"/>
          <w:szCs w:val="28"/>
        </w:rPr>
        <w:t>ия студентами отчета по ПП  05</w:t>
      </w:r>
      <w:r w:rsidRPr="002C33E8">
        <w:rPr>
          <w:rFonts w:ascii="Times New Roman" w:hAnsi="Times New Roman" w:cs="Times New Roman"/>
          <w:sz w:val="28"/>
          <w:szCs w:val="28"/>
        </w:rPr>
        <w:t>.</w:t>
      </w:r>
    </w:p>
    <w:p w:rsidR="002C33E8" w:rsidRPr="002C33E8" w:rsidRDefault="002C33E8" w:rsidP="002C33E8">
      <w:pPr>
        <w:spacing w:before="280"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before="280"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Составитель: Цыганова В.В. - преподаватель первой квалификационной категории;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Рецензенты: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 - Задера М.И. - преподаватель высшей квалификационной категории;</w:t>
      </w:r>
    </w:p>
    <w:p w:rsidR="002C33E8" w:rsidRPr="002C33E8" w:rsidRDefault="00DA405D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Глушко Е.Г</w:t>
      </w:r>
      <w:r w:rsidR="002C33E8" w:rsidRPr="002C33E8">
        <w:rPr>
          <w:rFonts w:ascii="Times New Roman" w:hAnsi="Times New Roman" w:cs="Times New Roman"/>
          <w:sz w:val="28"/>
          <w:szCs w:val="28"/>
        </w:rPr>
        <w:t>. - преподаватель.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Default="002C33E8" w:rsidP="002C33E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33E8">
        <w:rPr>
          <w:rFonts w:ascii="Times New Roman" w:eastAsia="Calibri" w:hAnsi="Times New Roman" w:cs="Times New Roman"/>
          <w:b/>
          <w:bCs/>
          <w:sz w:val="28"/>
          <w:szCs w:val="28"/>
        </w:rPr>
        <w:t>ПОРЯДОК ОФОРМЛЕНИЯ ОТОЧЕТА ПРАКТИКИ</w:t>
      </w:r>
    </w:p>
    <w:p w:rsidR="002C33E8" w:rsidRDefault="00312158" w:rsidP="00312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b/>
          <w:i/>
          <w:sz w:val="28"/>
          <w:szCs w:val="28"/>
        </w:rPr>
        <w:t>Вид работы 1.</w:t>
      </w:r>
      <w:r w:rsidRPr="002C3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с эпизоотологическим состоянием, природно-климатическими условиями и экономическим состоянием хозяйства (организации). Инструктаж по технике безопасности  при работе с животными при выполнении программ производственной практики.</w:t>
      </w:r>
    </w:p>
    <w:p w:rsidR="00312158" w:rsidRPr="002C33E8" w:rsidRDefault="00312158" w:rsidP="0031215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3E8">
        <w:rPr>
          <w:rFonts w:ascii="Times New Roman" w:hAnsi="Times New Roman" w:cs="Times New Roman"/>
          <w:b/>
          <w:sz w:val="28"/>
          <w:szCs w:val="28"/>
        </w:rPr>
        <w:t>1.</w:t>
      </w:r>
      <w:r w:rsidRPr="002C33E8">
        <w:rPr>
          <w:rFonts w:ascii="Times New Roman" w:hAnsi="Times New Roman" w:cs="Times New Roman"/>
          <w:sz w:val="28"/>
          <w:szCs w:val="28"/>
        </w:rPr>
        <w:t xml:space="preserve"> Дайте кра</w:t>
      </w:r>
      <w:r w:rsidR="00397D8A">
        <w:rPr>
          <w:rFonts w:ascii="Times New Roman" w:hAnsi="Times New Roman" w:cs="Times New Roman"/>
          <w:sz w:val="28"/>
          <w:szCs w:val="28"/>
        </w:rPr>
        <w:t>ткую характеристику предприятия</w:t>
      </w:r>
      <w:r w:rsidRPr="002C33E8">
        <w:rPr>
          <w:rFonts w:ascii="Times New Roman" w:hAnsi="Times New Roman" w:cs="Times New Roman"/>
          <w:sz w:val="28"/>
          <w:szCs w:val="28"/>
        </w:rPr>
        <w:t xml:space="preserve"> </w:t>
      </w:r>
      <w:r w:rsidR="00397D8A">
        <w:rPr>
          <w:rFonts w:ascii="Times New Roman" w:hAnsi="Times New Roman" w:cs="Times New Roman"/>
          <w:sz w:val="28"/>
          <w:szCs w:val="28"/>
        </w:rPr>
        <w:t>(</w:t>
      </w:r>
      <w:r w:rsidRPr="002C33E8">
        <w:rPr>
          <w:rFonts w:ascii="Times New Roman" w:hAnsi="Times New Roman" w:cs="Times New Roman"/>
          <w:sz w:val="28"/>
          <w:szCs w:val="28"/>
        </w:rPr>
        <w:t>укажите структуру управления хозяйством, специализацию хозяйства, состав поголовья животных  в данном хозяйстве</w:t>
      </w:r>
      <w:r w:rsidR="00397D8A">
        <w:rPr>
          <w:rFonts w:ascii="Times New Roman" w:hAnsi="Times New Roman" w:cs="Times New Roman"/>
          <w:sz w:val="28"/>
          <w:szCs w:val="28"/>
        </w:rPr>
        <w:t>)</w:t>
      </w:r>
      <w:r w:rsidRPr="002C33E8">
        <w:rPr>
          <w:rFonts w:ascii="Times New Roman" w:hAnsi="Times New Roman" w:cs="Times New Roman"/>
          <w:sz w:val="28"/>
          <w:szCs w:val="28"/>
        </w:rPr>
        <w:t>.</w:t>
      </w:r>
      <w:r w:rsidRPr="002C3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2C33E8">
        <w:rPr>
          <w:rFonts w:ascii="Times New Roman" w:hAnsi="Times New Roman" w:cs="Times New Roman"/>
          <w:sz w:val="28"/>
          <w:szCs w:val="28"/>
        </w:rPr>
        <w:t xml:space="preserve"> У ответственного лица (инженера по технике безопасности) получите  инструктаж, ознакомьтесь  с охраной труда, распишитесь в журнале по Т.Б.</w:t>
      </w:r>
    </w:p>
    <w:p w:rsidR="002C33E8" w:rsidRPr="002C33E8" w:rsidRDefault="002C33E8" w:rsidP="002C33E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2158">
        <w:rPr>
          <w:rFonts w:ascii="Times New Roman" w:hAnsi="Times New Roman" w:cs="Times New Roman"/>
          <w:b/>
          <w:i/>
          <w:sz w:val="28"/>
          <w:szCs w:val="28"/>
        </w:rPr>
        <w:tab/>
        <w:t>Вид работы 2</w:t>
      </w:r>
      <w:r w:rsidRPr="002C33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C33E8">
        <w:rPr>
          <w:rFonts w:ascii="Times New Roman" w:hAnsi="Times New Roman" w:cs="Times New Roman"/>
          <w:sz w:val="28"/>
          <w:szCs w:val="28"/>
        </w:rPr>
        <w:t xml:space="preserve"> </w:t>
      </w:r>
      <w:r w:rsidR="00312158" w:rsidRPr="00301596">
        <w:rPr>
          <w:rFonts w:ascii="Times New Roman" w:hAnsi="Times New Roman" w:cs="Times New Roman"/>
          <w:sz w:val="28"/>
          <w:szCs w:val="28"/>
        </w:rPr>
        <w:t xml:space="preserve">Участие в выполнении зоогигиенических, профилактических и ветеринарно-санитарных мероприятий;   </w:t>
      </w:r>
    </w:p>
    <w:p w:rsidR="002C33E8" w:rsidRPr="002C33E8" w:rsidRDefault="002C33E8" w:rsidP="002C33E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312158" w:rsidP="002C33E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E8" w:rsidRPr="002C33E8">
        <w:rPr>
          <w:rFonts w:ascii="Times New Roman" w:hAnsi="Times New Roman" w:cs="Times New Roman"/>
          <w:i/>
          <w:sz w:val="28"/>
          <w:szCs w:val="28"/>
        </w:rPr>
        <w:t>(действие)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>: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 Изучите план проведения мероприятий и проанализируйте обстановку в хозяйстве, нап</w:t>
      </w:r>
      <w:r w:rsidR="00403A78">
        <w:rPr>
          <w:rFonts w:ascii="Times New Roman" w:hAnsi="Times New Roman" w:cs="Times New Roman"/>
          <w:sz w:val="28"/>
          <w:szCs w:val="28"/>
        </w:rPr>
        <w:t>равленных на безопасность среды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, составьте перечень мероприятий и необходимых  подтверждающих документов, проанализируйте их состояние и степень реализации в хозяйстве.  </w:t>
      </w:r>
    </w:p>
    <w:p w:rsidR="002C33E8" w:rsidRPr="002C33E8" w:rsidRDefault="002C33E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Рекомендации: при выполнении данного задания, приложите копию плана противоэпизоотических мероприятий, отразите в отчете</w:t>
      </w:r>
      <w:r w:rsidRPr="002C33E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C33E8">
        <w:rPr>
          <w:rFonts w:ascii="Times New Roman" w:hAnsi="Times New Roman" w:cs="Times New Roman"/>
          <w:i/>
          <w:sz w:val="28"/>
          <w:szCs w:val="28"/>
        </w:rPr>
        <w:t xml:space="preserve"> обязательно</w:t>
      </w:r>
      <w:r w:rsidRPr="002C33E8">
        <w:rPr>
          <w:rFonts w:ascii="Times New Roman" w:hAnsi="Times New Roman" w:cs="Times New Roman"/>
          <w:sz w:val="28"/>
          <w:szCs w:val="28"/>
        </w:rPr>
        <w:t xml:space="preserve"> следующие аспекты: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- </w:t>
      </w:r>
      <w:r w:rsidRPr="002C33E8">
        <w:rPr>
          <w:rFonts w:ascii="Times New Roman" w:hAnsi="Times New Roman" w:cs="Times New Roman"/>
          <w:i/>
          <w:sz w:val="28"/>
          <w:szCs w:val="28"/>
        </w:rPr>
        <w:t>опишите расположение животноводческого объекта  от железных дорог и автомагистралей, соответствие санитарным требованиям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 укажите наличие  ограждения животноводческого  объекта  забором, деление на «черную»  и «белую» зоны, наличие зеленых насаждений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 укажите наличие  санитарного пропускника, какие функции он выполняет, предусмотрены ли  в нем гардеробы, санузлы, душ. Укажите, кто является ответственным за организацию работы санпропускника, выдается ли спецодежда и индивидуальные средства гигиены.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 xml:space="preserve">- укажите наличие  бетонированных ванн для обработки транспорта в сан </w:t>
      </w:r>
      <w:proofErr w:type="gramStart"/>
      <w:r w:rsidRPr="002C33E8">
        <w:rPr>
          <w:rFonts w:ascii="Times New Roman" w:hAnsi="Times New Roman" w:cs="Times New Roman"/>
          <w:i/>
          <w:sz w:val="28"/>
          <w:szCs w:val="28"/>
        </w:rPr>
        <w:t>пропускнике</w:t>
      </w:r>
      <w:proofErr w:type="gramEnd"/>
      <w:r w:rsidRPr="002C33E8">
        <w:rPr>
          <w:rFonts w:ascii="Times New Roman" w:hAnsi="Times New Roman" w:cs="Times New Roman"/>
          <w:i/>
          <w:sz w:val="28"/>
          <w:szCs w:val="28"/>
        </w:rPr>
        <w:t>, наличие  дезоковриков   в животноводческих помещениях  и каким раствором, с какой периодичностью они заполняются, кто является ответственным за заправку дезоковриков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 назовите ветеринарно-санитарные  и зоогигиенические разрывы между животноводческими  помещениями и  объектами по переработке и хранению сельскохозяйственной продукции, проанализируйте, отвечают ли они санитарным требованиям.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lastRenderedPageBreak/>
        <w:t>- проанализируйте микроклимат животноводческого помещения, определите,  соответствует ли  он нормативам</w:t>
      </w:r>
      <w:proofErr w:type="gramStart"/>
      <w:r w:rsidRPr="002C33E8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 температура, влажность, освещенность и др. показатели)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 дайте санитарно-гигиеническую оценку выгульным площадкам для животных.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  опишите, какой  способ (</w:t>
      </w:r>
      <w:proofErr w:type="spellStart"/>
      <w:r w:rsidRPr="002C33E8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)  </w:t>
      </w:r>
      <w:proofErr w:type="spellStart"/>
      <w:r w:rsidRPr="002C33E8">
        <w:rPr>
          <w:rFonts w:ascii="Times New Roman" w:hAnsi="Times New Roman" w:cs="Times New Roman"/>
          <w:i/>
          <w:sz w:val="28"/>
          <w:szCs w:val="28"/>
        </w:rPr>
        <w:t>навозоудаления</w:t>
      </w:r>
      <w:proofErr w:type="spell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  существует в данном хозяйстве и  как осуществляется хранение навоза, проводится ли  его обеззараживание (применяется ли биотермический способ и раскройте  его сущность)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 xml:space="preserve">-  </w:t>
      </w:r>
      <w:proofErr w:type="gramStart"/>
      <w:r w:rsidRPr="002C33E8">
        <w:rPr>
          <w:rFonts w:ascii="Times New Roman" w:hAnsi="Times New Roman" w:cs="Times New Roman"/>
          <w:i/>
          <w:sz w:val="28"/>
          <w:szCs w:val="28"/>
        </w:rPr>
        <w:t>укажите</w:t>
      </w:r>
      <w:proofErr w:type="gram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 какой материал  используется   в качестве подстилки, отвечает ли он санитарным требованиям 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 xml:space="preserve">-  дайте санитарно-гигиеническую оценку вентиляционным сооружениям, 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 опишите  изолятор для больных животных, его оборудование, соблюдение санитарных разрывов (расположение по отношению к животноводческой ферме) при его наличии в хозяйстве.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-укажите, имеется ли убойный пункт (площадка), проанализируйте ее соответствие ветеринарно-санитарным требованиям.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 xml:space="preserve"> -  охарактеризуйте </w:t>
      </w:r>
      <w:proofErr w:type="spellStart"/>
      <w:r w:rsidRPr="002C33E8">
        <w:rPr>
          <w:rFonts w:ascii="Times New Roman" w:hAnsi="Times New Roman" w:cs="Times New Roman"/>
          <w:i/>
          <w:sz w:val="28"/>
          <w:szCs w:val="28"/>
        </w:rPr>
        <w:t>вскрывочное</w:t>
      </w:r>
      <w:proofErr w:type="spell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 помещение для трупов, способы  утилизации трупов  в хозяйстве. Имеется ли в хозяйстве  биотермическая яма </w:t>
      </w:r>
      <w:proofErr w:type="spellStart"/>
      <w:r w:rsidRPr="002C33E8">
        <w:rPr>
          <w:rFonts w:ascii="Times New Roman" w:hAnsi="Times New Roman" w:cs="Times New Roman"/>
          <w:i/>
          <w:sz w:val="28"/>
          <w:szCs w:val="28"/>
        </w:rPr>
        <w:t>Беккари</w:t>
      </w:r>
      <w:proofErr w:type="spellEnd"/>
      <w:r w:rsidRPr="002C33E8">
        <w:rPr>
          <w:rFonts w:ascii="Times New Roman" w:hAnsi="Times New Roman" w:cs="Times New Roman"/>
          <w:i/>
          <w:sz w:val="28"/>
          <w:szCs w:val="28"/>
        </w:rPr>
        <w:t>, ее расположение, опишите  устройство и принцип ее работы.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  проанализируйте  условия хранения лекарственных  веществ и биопрепаратов (вакцин, сывороток, глобулинов и др.), соответствие требованиям ветеринарии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 ознакомьтесь с правилами  списания лекарственных средств,  назовите способы обезвреживания (уничтожения) биопрепаратов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 проанализируйте, какие фармакологические средства используются для укрощения животных в хозяйстве     (</w:t>
      </w:r>
      <w:proofErr w:type="spellStart"/>
      <w:r w:rsidRPr="002C33E8">
        <w:rPr>
          <w:rFonts w:ascii="Times New Roman" w:hAnsi="Times New Roman" w:cs="Times New Roman"/>
          <w:i/>
          <w:sz w:val="28"/>
          <w:szCs w:val="28"/>
        </w:rPr>
        <w:t>миорелаксанты</w:t>
      </w:r>
      <w:proofErr w:type="spellEnd"/>
      <w:r w:rsidRPr="002C33E8">
        <w:rPr>
          <w:rFonts w:ascii="Times New Roman" w:hAnsi="Times New Roman" w:cs="Times New Roman"/>
          <w:i/>
          <w:sz w:val="28"/>
          <w:szCs w:val="28"/>
        </w:rPr>
        <w:t>, обезболивающие, нейролептические, седативные и др.)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2C33E8">
        <w:rPr>
          <w:rFonts w:ascii="Times New Roman" w:hAnsi="Times New Roman" w:cs="Times New Roman"/>
          <w:i/>
          <w:sz w:val="28"/>
          <w:szCs w:val="28"/>
        </w:rPr>
        <w:t>перечислите</w:t>
      </w:r>
      <w:proofErr w:type="gram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 какие средства для фиксации животных используются в данном хозяйстве (станки, повалы, </w:t>
      </w:r>
      <w:proofErr w:type="spellStart"/>
      <w:r w:rsidRPr="002C33E8">
        <w:rPr>
          <w:rFonts w:ascii="Times New Roman" w:hAnsi="Times New Roman" w:cs="Times New Roman"/>
          <w:i/>
          <w:sz w:val="28"/>
          <w:szCs w:val="28"/>
        </w:rPr>
        <w:t>зевники</w:t>
      </w:r>
      <w:proofErr w:type="spellEnd"/>
      <w:r w:rsidRPr="002C33E8">
        <w:rPr>
          <w:rFonts w:ascii="Times New Roman" w:hAnsi="Times New Roman" w:cs="Times New Roman"/>
          <w:i/>
          <w:sz w:val="28"/>
          <w:szCs w:val="28"/>
        </w:rPr>
        <w:t>, закрутки и др.)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 xml:space="preserve">-укажите способы стерилизации лекарственных форм, инструментов, шовного материала; способы обеззараживания операционного и инъекционного поля, способы обработки рук  при проведении различных ветеринарных манипуляций  в хозяйстве 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-изучите план проведения профилактических противоэпизоотических мероприятий в данном  хозяйстве.</w:t>
      </w:r>
    </w:p>
    <w:p w:rsidR="002C33E8" w:rsidRPr="002C33E8" w:rsidRDefault="002C33E8" w:rsidP="002C33E8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-уточните зоны ответственности специалистов в планах проведения мероприятий и ее отражение в должностных инструкциях.</w:t>
      </w:r>
    </w:p>
    <w:p w:rsidR="002C33E8" w:rsidRPr="002C33E8" w:rsidRDefault="002C33E8" w:rsidP="002C33E8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Зада</w:t>
      </w:r>
      <w:r w:rsidR="00312158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Pr="002C33E8">
        <w:rPr>
          <w:rFonts w:ascii="Times New Roman" w:hAnsi="Times New Roman" w:cs="Times New Roman"/>
          <w:b/>
          <w:sz w:val="28"/>
          <w:szCs w:val="28"/>
        </w:rPr>
        <w:t>2.</w:t>
      </w:r>
      <w:r w:rsidRPr="002C33E8">
        <w:rPr>
          <w:rFonts w:ascii="Times New Roman" w:hAnsi="Times New Roman" w:cs="Times New Roman"/>
          <w:sz w:val="28"/>
          <w:szCs w:val="28"/>
        </w:rPr>
        <w:t xml:space="preserve"> Включите в отчет подтверждающие документы, которые были собраны в результате выполнения задания</w:t>
      </w:r>
      <w:r w:rsidR="00312158">
        <w:rPr>
          <w:rFonts w:ascii="Times New Roman" w:hAnsi="Times New Roman" w:cs="Times New Roman"/>
          <w:sz w:val="28"/>
          <w:szCs w:val="28"/>
        </w:rPr>
        <w:t xml:space="preserve"> 1 и опишите опыт вашего участия</w:t>
      </w:r>
      <w:r w:rsidRPr="002C33E8">
        <w:rPr>
          <w:rFonts w:ascii="Times New Roman" w:hAnsi="Times New Roman" w:cs="Times New Roman"/>
          <w:sz w:val="28"/>
          <w:szCs w:val="28"/>
        </w:rPr>
        <w:t xml:space="preserve"> в нескольких мероприятия, которые были проведены вами совместно со </w:t>
      </w:r>
      <w:r w:rsidRPr="002C33E8">
        <w:rPr>
          <w:rFonts w:ascii="Times New Roman" w:hAnsi="Times New Roman" w:cs="Times New Roman"/>
          <w:sz w:val="28"/>
          <w:szCs w:val="28"/>
        </w:rPr>
        <w:lastRenderedPageBreak/>
        <w:t>специалистов в рамках плана проведения противоэпизоотических мероприяти</w:t>
      </w:r>
      <w:proofErr w:type="gramStart"/>
      <w:r w:rsidRPr="002C33E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C33E8">
        <w:rPr>
          <w:rFonts w:ascii="Times New Roman" w:hAnsi="Times New Roman" w:cs="Times New Roman"/>
          <w:sz w:val="28"/>
          <w:szCs w:val="28"/>
        </w:rPr>
        <w:t xml:space="preserve"> вакцинации, аллергические исследования, дезинфекция и др.)</w:t>
      </w:r>
    </w:p>
    <w:p w:rsidR="002C33E8" w:rsidRPr="002C33E8" w:rsidRDefault="00312158" w:rsidP="002C33E8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C33E8" w:rsidRPr="002C33E8">
        <w:rPr>
          <w:rFonts w:ascii="Times New Roman" w:hAnsi="Times New Roman" w:cs="Times New Roman"/>
          <w:sz w:val="28"/>
          <w:szCs w:val="28"/>
        </w:rPr>
        <w:t>Составьте акт на уничтожение биопрепаратов,  согласно регламентирующему порядку</w:t>
      </w:r>
    </w:p>
    <w:p w:rsidR="002C33E8" w:rsidRPr="002C33E8" w:rsidRDefault="00312158" w:rsidP="002C33E8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2C33E8" w:rsidRPr="002C33E8">
        <w:rPr>
          <w:rFonts w:ascii="Times New Roman" w:hAnsi="Times New Roman" w:cs="Times New Roman"/>
          <w:sz w:val="28"/>
          <w:szCs w:val="28"/>
        </w:rPr>
        <w:t>Составьте акт на проведенную дезинфекцию.</w:t>
      </w:r>
    </w:p>
    <w:p w:rsidR="002C33E8" w:rsidRPr="002C33E8" w:rsidRDefault="00312158" w:rsidP="002C33E8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C33E8" w:rsidRPr="002C33E8">
        <w:rPr>
          <w:rFonts w:ascii="Times New Roman" w:hAnsi="Times New Roman" w:cs="Times New Roman"/>
          <w:sz w:val="28"/>
          <w:szCs w:val="28"/>
        </w:rPr>
        <w:t>Составьте акты на проведенные  профилактические вакцинации  (согласно плану).</w:t>
      </w:r>
    </w:p>
    <w:p w:rsidR="002C33E8" w:rsidRPr="002C33E8" w:rsidRDefault="002C33E8" w:rsidP="00D81169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ab/>
        <w:t>Рекомендации: При выполнении заданий 1.1.см</w:t>
      </w:r>
      <w:r w:rsidRPr="002C33E8">
        <w:rPr>
          <w:rFonts w:ascii="Times New Roman" w:hAnsi="Times New Roman" w:cs="Times New Roman"/>
          <w:sz w:val="28"/>
          <w:szCs w:val="28"/>
        </w:rPr>
        <w:t xml:space="preserve"> </w:t>
      </w:r>
      <w:r w:rsidRPr="002C33E8">
        <w:rPr>
          <w:rFonts w:ascii="Times New Roman" w:hAnsi="Times New Roman" w:cs="Times New Roman"/>
          <w:i/>
          <w:sz w:val="28"/>
          <w:szCs w:val="28"/>
        </w:rPr>
        <w:t>Кочиш И.И., Калюжный Н.С. «Зоогигиена</w:t>
      </w:r>
      <w:r w:rsidRPr="002C33E8">
        <w:rPr>
          <w:rFonts w:ascii="Times New Roman" w:hAnsi="Times New Roman" w:cs="Times New Roman"/>
          <w:sz w:val="28"/>
          <w:szCs w:val="28"/>
        </w:rPr>
        <w:t>»</w:t>
      </w:r>
      <w:r w:rsidRPr="002C33E8">
        <w:rPr>
          <w:rFonts w:ascii="Times New Roman" w:hAnsi="Times New Roman" w:cs="Times New Roman"/>
          <w:i/>
          <w:sz w:val="28"/>
          <w:szCs w:val="28"/>
        </w:rPr>
        <w:t>, при выполнении задания</w:t>
      </w:r>
      <w:r w:rsidRPr="002C33E8">
        <w:rPr>
          <w:rFonts w:ascii="Times New Roman" w:hAnsi="Times New Roman" w:cs="Times New Roman"/>
          <w:sz w:val="28"/>
          <w:szCs w:val="28"/>
        </w:rPr>
        <w:t xml:space="preserve"> </w:t>
      </w:r>
      <w:r w:rsidRPr="002C33E8">
        <w:rPr>
          <w:rFonts w:ascii="Times New Roman" w:hAnsi="Times New Roman" w:cs="Times New Roman"/>
          <w:i/>
          <w:sz w:val="28"/>
          <w:szCs w:val="28"/>
        </w:rPr>
        <w:t xml:space="preserve">  1.3-1.5, обратите  внимание на  правила оформления ветеринарной документации</w:t>
      </w:r>
      <w:r w:rsidR="00D81169">
        <w:rPr>
          <w:rFonts w:ascii="Times New Roman" w:hAnsi="Times New Roman" w:cs="Times New Roman"/>
          <w:i/>
          <w:sz w:val="28"/>
          <w:szCs w:val="28"/>
        </w:rPr>
        <w:t>.</w:t>
      </w:r>
    </w:p>
    <w:p w:rsidR="002C33E8" w:rsidRPr="002C33E8" w:rsidRDefault="002C33E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3E8" w:rsidRPr="002C33E8" w:rsidRDefault="0031215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работы 3</w:t>
      </w:r>
      <w:r w:rsidR="002C33E8" w:rsidRPr="002C33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596">
        <w:rPr>
          <w:rFonts w:ascii="Times New Roman" w:hAnsi="Times New Roman" w:cs="Times New Roman"/>
          <w:sz w:val="28"/>
          <w:szCs w:val="28"/>
        </w:rPr>
        <w:t>Участие в выполнении диагностических манипуляций: патологоанатомических, клинических, аллергических, серологических, копрологических, биохимических, гематологических, бактериологических, лабораторных.</w:t>
      </w:r>
      <w:proofErr w:type="gramEnd"/>
    </w:p>
    <w:p w:rsidR="002C33E8" w:rsidRPr="002C33E8" w:rsidRDefault="0031215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C33E8" w:rsidRPr="002C33E8">
        <w:rPr>
          <w:rFonts w:ascii="Times New Roman" w:hAnsi="Times New Roman" w:cs="Times New Roman"/>
          <w:i/>
          <w:sz w:val="28"/>
          <w:szCs w:val="28"/>
        </w:rPr>
        <w:t>(действие)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33E8" w:rsidRPr="002C33E8">
        <w:rPr>
          <w:rFonts w:ascii="Times New Roman" w:hAnsi="Times New Roman" w:cs="Times New Roman"/>
          <w:sz w:val="28"/>
          <w:szCs w:val="28"/>
        </w:rPr>
        <w:t>Вспомните технику безопасности и методику вскрытия трупов животных, в зависимости от специализации предприятия, проведете наблюдение за вскрытие трупа специалистом предприятия, сделайте фотоснимки с кратким описанием.</w:t>
      </w:r>
    </w:p>
    <w:p w:rsidR="002C33E8" w:rsidRPr="002C33E8" w:rsidRDefault="0031215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>2.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 Согласно, методике и  правилам ТБ проведите вскрытие трупа, работу подтвердите протоколом или актом вскрытия</w:t>
      </w:r>
    </w:p>
    <w:p w:rsidR="002C33E8" w:rsidRPr="002C33E8" w:rsidRDefault="0031215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C33E8" w:rsidRPr="002C33E8">
        <w:rPr>
          <w:rFonts w:ascii="Times New Roman" w:hAnsi="Times New Roman" w:cs="Times New Roman"/>
          <w:sz w:val="28"/>
          <w:szCs w:val="28"/>
        </w:rPr>
        <w:t>Проанализируйте причины падежа животных в хозяйстве за последние 3 года и период прохождения практики.</w:t>
      </w:r>
    </w:p>
    <w:p w:rsidR="002C33E8" w:rsidRPr="002C33E8" w:rsidRDefault="002C33E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Рекомендации: При проведении вскрытия трупов предусмотрите наличие перчаток, фартука, колпачка или косынки, настойки йода и средств гигиены. При оформлении протокола вскрытия используйте методические рекомендации. Жаров А.</w:t>
      </w:r>
      <w:proofErr w:type="gramStart"/>
      <w:r w:rsidRPr="002C33E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2C33E8">
        <w:rPr>
          <w:rFonts w:ascii="Times New Roman" w:hAnsi="Times New Roman" w:cs="Times New Roman"/>
          <w:i/>
          <w:sz w:val="28"/>
          <w:szCs w:val="28"/>
        </w:rPr>
        <w:t>Патологическая</w:t>
      </w:r>
      <w:proofErr w:type="gram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  физиология и патологическая анатомия животных.»   Анализ причин падежа можно представить в виде диаграммы.</w:t>
      </w:r>
      <w:r w:rsidRPr="002C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E8" w:rsidRPr="002C33E8" w:rsidRDefault="0031215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E8" w:rsidRPr="002C33E8">
        <w:rPr>
          <w:rFonts w:ascii="Times New Roman" w:hAnsi="Times New Roman" w:cs="Times New Roman"/>
          <w:sz w:val="28"/>
          <w:szCs w:val="28"/>
        </w:rPr>
        <w:t>(действие). Вспомните план и методы клинического исследования животного. Проведите клиническое исследование животных разного возраста (вида) и физиологии в данном хозяйстве.  Проанализируйте результаты исследования.</w:t>
      </w:r>
    </w:p>
    <w:p w:rsidR="002C33E8" w:rsidRPr="002C33E8" w:rsidRDefault="002C33E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12158">
        <w:rPr>
          <w:rFonts w:ascii="Times New Roman" w:hAnsi="Times New Roman" w:cs="Times New Roman"/>
          <w:b/>
          <w:sz w:val="28"/>
          <w:szCs w:val="28"/>
        </w:rPr>
        <w:t>5.</w:t>
      </w:r>
      <w:r w:rsidRPr="002C33E8">
        <w:rPr>
          <w:rFonts w:ascii="Times New Roman" w:hAnsi="Times New Roman" w:cs="Times New Roman"/>
          <w:sz w:val="28"/>
          <w:szCs w:val="28"/>
        </w:rPr>
        <w:t xml:space="preserve"> Оформите акт или диспансерную карту на исследование 1-2ух животных (на выбор)   </w:t>
      </w:r>
    </w:p>
    <w:p w:rsidR="002C33E8" w:rsidRPr="002C33E8" w:rsidRDefault="002C33E8" w:rsidP="002C33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 xml:space="preserve">Рекомендации: Для проведения клинического исследования и оформления диспансерной карты используйте методические рекомендации С.А. </w:t>
      </w:r>
      <w:proofErr w:type="spellStart"/>
      <w:r w:rsidRPr="002C33E8">
        <w:rPr>
          <w:rFonts w:ascii="Times New Roman" w:hAnsi="Times New Roman" w:cs="Times New Roman"/>
          <w:i/>
          <w:sz w:val="28"/>
          <w:szCs w:val="28"/>
        </w:rPr>
        <w:t>Сухановская</w:t>
      </w:r>
      <w:proofErr w:type="spell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, Е.В.Золотых «Методика проведения </w:t>
      </w:r>
      <w:proofErr w:type="spellStart"/>
      <w:r w:rsidRPr="002C33E8">
        <w:rPr>
          <w:rFonts w:ascii="Times New Roman" w:hAnsi="Times New Roman" w:cs="Times New Roman"/>
          <w:i/>
          <w:sz w:val="28"/>
          <w:szCs w:val="28"/>
        </w:rPr>
        <w:t>курации</w:t>
      </w:r>
      <w:proofErr w:type="spell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 больных животных); И.</w:t>
      </w:r>
      <w:proofErr w:type="gramStart"/>
      <w:r w:rsidRPr="002C33E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 Краснов «Практикум по внутренним незаразным болезням»</w:t>
      </w:r>
    </w:p>
    <w:p w:rsidR="002C33E8" w:rsidRPr="002C33E8" w:rsidRDefault="0031215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E8" w:rsidRPr="002C33E8">
        <w:rPr>
          <w:rFonts w:ascii="Times New Roman" w:hAnsi="Times New Roman" w:cs="Times New Roman"/>
          <w:i/>
          <w:sz w:val="28"/>
          <w:szCs w:val="28"/>
        </w:rPr>
        <w:t>(действие)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  Опишите методику  исследования в виде алгоритма действий ветеринарного врача при проведении аллергических, серологических, гематологических  и бактериологического исследований.</w:t>
      </w:r>
    </w:p>
    <w:p w:rsidR="002C33E8" w:rsidRPr="002C33E8" w:rsidRDefault="002C33E8" w:rsidP="002C33E8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lastRenderedPageBreak/>
        <w:t>Рекомендации. При выполнении задания, перечислите, какой материал берется для исследования, опишите правила и технику взятия проб; укажите вид исследования для диагностики выбранного заболевания, опишите методику подготовки материала к отправке в лабораторию и укажите перечень документации, которая была оформлена.</w:t>
      </w:r>
    </w:p>
    <w:p w:rsidR="002C33E8" w:rsidRPr="002C33E8" w:rsidRDefault="002C33E8" w:rsidP="002C33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Опишите технику проведения туберкулинизации: подготовка места для введения туберкулина, фиксация животного, инструменты, применяемые для туберкулинизации, техника введения аллергена, читка реакции,  проанализируйте результаты.</w:t>
      </w:r>
    </w:p>
    <w:p w:rsidR="002C33E8" w:rsidRPr="002C33E8" w:rsidRDefault="00312158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33E8" w:rsidRPr="002C33E8">
        <w:rPr>
          <w:rFonts w:ascii="Times New Roman" w:hAnsi="Times New Roman" w:cs="Times New Roman"/>
          <w:sz w:val="28"/>
          <w:szCs w:val="28"/>
        </w:rPr>
        <w:t>Оформите акт на проведение аллергического исследования (туберкулинизацию) коров.</w:t>
      </w:r>
    </w:p>
    <w:p w:rsidR="002C33E8" w:rsidRPr="002C33E8" w:rsidRDefault="00312158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33E8" w:rsidRPr="002C33E8">
        <w:rPr>
          <w:rFonts w:ascii="Times New Roman" w:hAnsi="Times New Roman" w:cs="Times New Roman"/>
          <w:sz w:val="28"/>
          <w:szCs w:val="28"/>
        </w:rPr>
        <w:t>Оформите соответствующую ветеринарную документацию (сопроводительную) в лабораторию на  патологический материал при подозрении на кишечную инфекцию.</w:t>
      </w:r>
    </w:p>
    <w:p w:rsidR="002C33E8" w:rsidRPr="002C33E8" w:rsidRDefault="00312158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33E8" w:rsidRPr="002C33E8">
        <w:rPr>
          <w:rFonts w:ascii="Times New Roman" w:hAnsi="Times New Roman" w:cs="Times New Roman"/>
          <w:sz w:val="28"/>
          <w:szCs w:val="28"/>
        </w:rPr>
        <w:t>Оформите соответствующую ветеринарную документацию (сопроводительную и опись в лабораторию на сыворотку крови)  для серологического исследования на бруцеллез,  лейкоз, лептоспироз, хламидиоз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158"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2C3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33E8">
        <w:rPr>
          <w:rFonts w:ascii="Times New Roman" w:hAnsi="Times New Roman" w:cs="Times New Roman"/>
          <w:sz w:val="28"/>
          <w:szCs w:val="28"/>
        </w:rPr>
        <w:t>Оформите соответствующую ветеринарную документацию (сопроводительную)  в лабораторию для гематологического исследования на лейкоз.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 xml:space="preserve">Рекомендации: методику проведения диагностических исследований и оформление документации </w:t>
      </w:r>
      <w:proofErr w:type="gramStart"/>
      <w:r w:rsidRPr="002C33E8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2C33E8">
        <w:rPr>
          <w:rFonts w:ascii="Times New Roman" w:hAnsi="Times New Roman" w:cs="Times New Roman"/>
          <w:i/>
          <w:sz w:val="28"/>
          <w:szCs w:val="28"/>
        </w:rPr>
        <w:t>.</w:t>
      </w:r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Бессарабов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Б. Ф., </w:t>
      </w:r>
      <w:r w:rsidRPr="002C33E8">
        <w:rPr>
          <w:rFonts w:ascii="Times New Roman" w:eastAsia="Calibri" w:hAnsi="Times New Roman" w:cs="Times New Roman"/>
          <w:i/>
          <w:sz w:val="28"/>
          <w:szCs w:val="28"/>
        </w:rPr>
        <w:t>Инфекционные болезни животных; Кузьмин В. А. Инфекционные болезни животных. – СПб. Издательство «Лань», 2008</w:t>
      </w:r>
    </w:p>
    <w:p w:rsidR="002C33E8" w:rsidRPr="002C33E8" w:rsidRDefault="00BA0146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11.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E8" w:rsidRPr="002C33E8">
        <w:rPr>
          <w:rFonts w:ascii="Times New Roman" w:hAnsi="Times New Roman" w:cs="Times New Roman"/>
          <w:i/>
          <w:sz w:val="28"/>
          <w:szCs w:val="28"/>
        </w:rPr>
        <w:t xml:space="preserve">(действие) 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Вспомните, какие методы исследования фекалий применяются в ветеринарной практике для диагностики гельминтозов. Проведите </w:t>
      </w:r>
      <w:proofErr w:type="spellStart"/>
      <w:r w:rsidR="002C33E8" w:rsidRPr="002C33E8">
        <w:rPr>
          <w:rFonts w:ascii="Times New Roman" w:hAnsi="Times New Roman" w:cs="Times New Roman"/>
          <w:sz w:val="28"/>
          <w:szCs w:val="28"/>
        </w:rPr>
        <w:t>копрологические</w:t>
      </w:r>
      <w:proofErr w:type="spellEnd"/>
      <w:r w:rsidR="002C33E8" w:rsidRPr="002C33E8">
        <w:rPr>
          <w:rFonts w:ascii="Times New Roman" w:hAnsi="Times New Roman" w:cs="Times New Roman"/>
          <w:sz w:val="28"/>
          <w:szCs w:val="28"/>
        </w:rPr>
        <w:t xml:space="preserve"> исследования  по методу </w:t>
      </w:r>
      <w:proofErr w:type="spellStart"/>
      <w:r w:rsidR="002C33E8" w:rsidRPr="002C33E8">
        <w:rPr>
          <w:rFonts w:ascii="Times New Roman" w:hAnsi="Times New Roman" w:cs="Times New Roman"/>
          <w:sz w:val="28"/>
          <w:szCs w:val="28"/>
        </w:rPr>
        <w:t>Фюллеборна</w:t>
      </w:r>
      <w:proofErr w:type="spellEnd"/>
      <w:r w:rsidR="002C33E8" w:rsidRPr="002C33E8">
        <w:rPr>
          <w:rFonts w:ascii="Times New Roman" w:hAnsi="Times New Roman" w:cs="Times New Roman"/>
          <w:sz w:val="28"/>
          <w:szCs w:val="28"/>
        </w:rPr>
        <w:t xml:space="preserve">, Вайда, </w:t>
      </w:r>
      <w:proofErr w:type="spellStart"/>
      <w:r w:rsidR="002C33E8" w:rsidRPr="002C33E8">
        <w:rPr>
          <w:rFonts w:ascii="Times New Roman" w:hAnsi="Times New Roman" w:cs="Times New Roman"/>
          <w:sz w:val="28"/>
          <w:szCs w:val="28"/>
        </w:rPr>
        <w:t>полследовательных</w:t>
      </w:r>
      <w:proofErr w:type="spellEnd"/>
      <w:r w:rsidR="002C33E8" w:rsidRPr="002C33E8">
        <w:rPr>
          <w:rFonts w:ascii="Times New Roman" w:hAnsi="Times New Roman" w:cs="Times New Roman"/>
          <w:sz w:val="28"/>
          <w:szCs w:val="28"/>
        </w:rPr>
        <w:t xml:space="preserve"> промываний или </w:t>
      </w:r>
      <w:proofErr w:type="spellStart"/>
      <w:proofErr w:type="gramStart"/>
      <w:r w:rsidR="002C33E8" w:rsidRPr="002C33E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2C33E8" w:rsidRPr="002C33E8">
        <w:rPr>
          <w:rFonts w:ascii="Times New Roman" w:hAnsi="Times New Roman" w:cs="Times New Roman"/>
          <w:sz w:val="28"/>
          <w:szCs w:val="28"/>
        </w:rPr>
        <w:t xml:space="preserve">, опишите их. Проанализируйте полученные результаты (отрицательные или положительные) Свяжите результаты с мероприятиями, проводимыми в хозяйстве (плановая дегельминтизация, дезинфекция, </w:t>
      </w:r>
      <w:proofErr w:type="spellStart"/>
      <w:r w:rsidR="002C33E8" w:rsidRPr="002C33E8">
        <w:rPr>
          <w:rFonts w:ascii="Times New Roman" w:hAnsi="Times New Roman" w:cs="Times New Roman"/>
          <w:sz w:val="28"/>
          <w:szCs w:val="28"/>
        </w:rPr>
        <w:t>карантиниравание</w:t>
      </w:r>
      <w:proofErr w:type="spellEnd"/>
      <w:r w:rsidR="002C33E8" w:rsidRPr="002C33E8">
        <w:rPr>
          <w:rFonts w:ascii="Times New Roman" w:hAnsi="Times New Roman" w:cs="Times New Roman"/>
          <w:sz w:val="28"/>
          <w:szCs w:val="28"/>
        </w:rPr>
        <w:t xml:space="preserve"> животных, содержание животных </w:t>
      </w:r>
      <w:proofErr w:type="spellStart"/>
      <w:r w:rsidR="002C33E8" w:rsidRPr="002C33E8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="002C33E8" w:rsidRPr="002C33E8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 xml:space="preserve">Рекомендации: методику </w:t>
      </w:r>
      <w:proofErr w:type="spellStart"/>
      <w:r w:rsidRPr="002C33E8">
        <w:rPr>
          <w:rFonts w:ascii="Times New Roman" w:hAnsi="Times New Roman" w:cs="Times New Roman"/>
          <w:i/>
          <w:sz w:val="28"/>
          <w:szCs w:val="28"/>
        </w:rPr>
        <w:t>копроскопического</w:t>
      </w:r>
      <w:proofErr w:type="spellEnd"/>
      <w:r w:rsidRPr="002C33E8">
        <w:rPr>
          <w:rFonts w:ascii="Times New Roman" w:hAnsi="Times New Roman" w:cs="Times New Roman"/>
          <w:i/>
          <w:sz w:val="28"/>
          <w:szCs w:val="28"/>
        </w:rPr>
        <w:t xml:space="preserve"> исследования </w:t>
      </w:r>
      <w:proofErr w:type="gramStart"/>
      <w:r w:rsidRPr="002C33E8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2C33E8">
        <w:rPr>
          <w:rFonts w:ascii="Times New Roman" w:hAnsi="Times New Roman" w:cs="Times New Roman"/>
          <w:i/>
          <w:sz w:val="28"/>
          <w:szCs w:val="28"/>
        </w:rPr>
        <w:t>.</w:t>
      </w:r>
      <w:r w:rsidRPr="002C3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3E8">
        <w:rPr>
          <w:rFonts w:ascii="Times New Roman" w:hAnsi="Times New Roman" w:cs="Times New Roman"/>
          <w:sz w:val="28"/>
          <w:szCs w:val="28"/>
        </w:rPr>
        <w:t>Акбаева</w:t>
      </w:r>
      <w:proofErr w:type="spellEnd"/>
      <w:r w:rsidRPr="002C33E8">
        <w:rPr>
          <w:rFonts w:ascii="Times New Roman" w:hAnsi="Times New Roman" w:cs="Times New Roman"/>
          <w:sz w:val="28"/>
          <w:szCs w:val="28"/>
        </w:rPr>
        <w:t xml:space="preserve"> М.Ш. « Практикум по диагностике инвазионных болезней сельскохозяйственных животных»</w:t>
      </w:r>
    </w:p>
    <w:p w:rsidR="002C33E8" w:rsidRPr="002C33E8" w:rsidRDefault="00BA0146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33E8" w:rsidRPr="002C33E8">
        <w:rPr>
          <w:rFonts w:ascii="Times New Roman" w:hAnsi="Times New Roman" w:cs="Times New Roman"/>
          <w:sz w:val="28"/>
          <w:szCs w:val="28"/>
        </w:rPr>
        <w:t>Проведите лабораторное исследование мочи, крови, молока на основные показатели. Проанализируйте полученные результаты. Оформите бланки по результатам исследования.</w:t>
      </w:r>
    </w:p>
    <w:p w:rsidR="002C33E8" w:rsidRPr="00397D8A" w:rsidRDefault="002C33E8" w:rsidP="002C3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D8A">
        <w:rPr>
          <w:rFonts w:ascii="Times New Roman" w:hAnsi="Times New Roman" w:cs="Times New Roman"/>
          <w:i/>
          <w:sz w:val="24"/>
          <w:szCs w:val="24"/>
        </w:rPr>
        <w:t>Рекомендации: методику проведения диагностических исследований см. И.</w:t>
      </w:r>
      <w:proofErr w:type="gramStart"/>
      <w:r w:rsidRPr="00397D8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397D8A">
        <w:rPr>
          <w:rFonts w:ascii="Times New Roman" w:hAnsi="Times New Roman" w:cs="Times New Roman"/>
          <w:i/>
          <w:sz w:val="24"/>
          <w:szCs w:val="24"/>
        </w:rPr>
        <w:t xml:space="preserve"> Краснов «Практикум по внутренним незаразным болезням»</w:t>
      </w:r>
    </w:p>
    <w:p w:rsidR="002C33E8" w:rsidRPr="002C33E8" w:rsidRDefault="00BA0146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13.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Вспомните, с какой целью проводится биохимическое исследование крови, какие показатели учитываются и значение этих </w:t>
      </w:r>
      <w:r w:rsidR="002C33E8" w:rsidRPr="002C33E8">
        <w:rPr>
          <w:rFonts w:ascii="Times New Roman" w:hAnsi="Times New Roman" w:cs="Times New Roman"/>
          <w:sz w:val="28"/>
          <w:szCs w:val="28"/>
        </w:rPr>
        <w:lastRenderedPageBreak/>
        <w:t>показателей для диагностики состояния здоровья. Правила взятия крови, упаковывание и отправка ее в лабораторию. Соблюдая технику безопасности, проведите забор крови у животных для биохимического исследования.</w:t>
      </w:r>
    </w:p>
    <w:p w:rsidR="002C33E8" w:rsidRPr="002C33E8" w:rsidRDefault="00BA0146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14</w:t>
      </w:r>
      <w:proofErr w:type="gramStart"/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E8" w:rsidRPr="002C33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C33E8" w:rsidRPr="002C33E8">
        <w:rPr>
          <w:rFonts w:ascii="Times New Roman" w:hAnsi="Times New Roman" w:cs="Times New Roman"/>
          <w:sz w:val="28"/>
          <w:szCs w:val="28"/>
        </w:rPr>
        <w:t>формите соответствующую ветеринарную документацию (сопроводительную) в лабораторию для  биохимического исследования.</w:t>
      </w:r>
    </w:p>
    <w:p w:rsidR="002C33E8" w:rsidRDefault="002C33E8" w:rsidP="00D811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146">
        <w:rPr>
          <w:rFonts w:ascii="Times New Roman" w:hAnsi="Times New Roman" w:cs="Times New Roman"/>
          <w:i/>
          <w:sz w:val="24"/>
          <w:szCs w:val="24"/>
        </w:rPr>
        <w:t xml:space="preserve">Рекомендации: методику проведения диагностических исследований и оформление документации </w:t>
      </w:r>
      <w:proofErr w:type="gramStart"/>
      <w:r w:rsidRPr="00BA0146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BA0146">
        <w:rPr>
          <w:rFonts w:ascii="Times New Roman" w:hAnsi="Times New Roman" w:cs="Times New Roman"/>
          <w:i/>
          <w:sz w:val="24"/>
          <w:szCs w:val="24"/>
        </w:rPr>
        <w:t xml:space="preserve"> И.П. </w:t>
      </w:r>
      <w:proofErr w:type="spellStart"/>
      <w:r w:rsidRPr="00BA0146">
        <w:rPr>
          <w:rFonts w:ascii="Times New Roman" w:hAnsi="Times New Roman" w:cs="Times New Roman"/>
          <w:i/>
          <w:sz w:val="24"/>
          <w:szCs w:val="24"/>
        </w:rPr>
        <w:t>Кондрахин</w:t>
      </w:r>
      <w:proofErr w:type="spellEnd"/>
      <w:r w:rsidRPr="00BA0146">
        <w:rPr>
          <w:rFonts w:ascii="Times New Roman" w:hAnsi="Times New Roman" w:cs="Times New Roman"/>
          <w:i/>
          <w:sz w:val="24"/>
          <w:szCs w:val="24"/>
        </w:rPr>
        <w:t xml:space="preserve"> «Внутренние незаразные болезни».</w:t>
      </w:r>
    </w:p>
    <w:p w:rsidR="002C33E8" w:rsidRPr="002C33E8" w:rsidRDefault="002C33E8" w:rsidP="00D8116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Ведите постоянное наблюдение за состоянием животных, фиксируйте интересные случаи виде краткого описания клинического проявления, анализа причин и проведенного лечения.</w:t>
      </w:r>
    </w:p>
    <w:p w:rsidR="002C33E8" w:rsidRPr="002C33E8" w:rsidRDefault="002C33E8" w:rsidP="002C33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i/>
          <w:sz w:val="28"/>
          <w:szCs w:val="28"/>
        </w:rPr>
        <w:t>Проанализируйте, какие заболевания животных встречаются в данном хозяйстве в целом, проанализируйте причины возникновения данных заболеваний. ( Данные можно представить в виде диаграммы)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BA0146" w:rsidP="002C33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работ 4</w:t>
      </w:r>
      <w:r w:rsidR="002C33E8" w:rsidRPr="002C33E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 </w:t>
      </w:r>
      <w:r w:rsidRPr="00301596">
        <w:rPr>
          <w:rFonts w:ascii="Times New Roman" w:hAnsi="Times New Roman" w:cs="Times New Roman"/>
          <w:sz w:val="28"/>
          <w:szCs w:val="28"/>
        </w:rPr>
        <w:t>Участие в выполнении лечебных манипуляций с использованием аппаратуры и инструментария при незаразных и заразных болезнях, акушерско-гинекологических, хирургических, андрологических болезнях, и болезнях молодняка, с соблюдением правил применения, использования и хранения фармакологических средств и биопрепаратов.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BA0146" w:rsidP="002C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>1.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  Опишите  7-8 заболеваний, которые встречались за период вашей практики. Раскройте причины возникновения каждого из этих заболеваний, клиническое проявление, какие методы диагностики были использованы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Составьте и опишите схемы лечения на эти заболевания, проанализируйте варианты лечения </w:t>
      </w:r>
    </w:p>
    <w:p w:rsidR="002C33E8" w:rsidRDefault="00BA0146" w:rsidP="002C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2C33E8" w:rsidRPr="002C33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33E8" w:rsidRPr="002C33E8">
        <w:rPr>
          <w:rFonts w:ascii="Times New Roman" w:hAnsi="Times New Roman" w:cs="Times New Roman"/>
          <w:sz w:val="28"/>
          <w:szCs w:val="28"/>
        </w:rPr>
        <w:t>Оформите «Историю болезни» на одно из заболеваний, которое встречалось за период практики.</w:t>
      </w:r>
    </w:p>
    <w:p w:rsidR="004530C4" w:rsidRPr="002C33E8" w:rsidRDefault="004530C4" w:rsidP="002C3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0C4" w:rsidRPr="004530C4" w:rsidRDefault="004530C4" w:rsidP="0045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0C4">
        <w:rPr>
          <w:rFonts w:ascii="Times New Roman" w:hAnsi="Times New Roman" w:cs="Times New Roman"/>
          <w:b/>
          <w:i/>
          <w:sz w:val="28"/>
          <w:szCs w:val="28"/>
        </w:rPr>
        <w:t>В   заключении</w:t>
      </w:r>
      <w:r w:rsidRPr="004530C4">
        <w:rPr>
          <w:rFonts w:ascii="Times New Roman" w:hAnsi="Times New Roman" w:cs="Times New Roman"/>
          <w:sz w:val="28"/>
          <w:szCs w:val="28"/>
        </w:rPr>
        <w:t xml:space="preserve">  студент отмечает   общее  впечатление  о  практике,    в какой  мере  прохождение  производственной  практики  помогло закрепить   теоретические  знания  и практические    навыки, полученные  в техникуме.  Какие  навыки  и умения  хорошо  отработаны, какие  не  отработаны  или  недостаточно отработаны,  и по какой  причине.  Показывают  недостатки  в организации  практики, ее руководстве  и предложения по улучшению.</w:t>
      </w:r>
    </w:p>
    <w:p w:rsidR="002C33E8" w:rsidRPr="004530C4" w:rsidRDefault="002C33E8" w:rsidP="002C33E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3E8" w:rsidRPr="00BA0146" w:rsidRDefault="002C33E8" w:rsidP="00BA01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146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аттестации, защита практики будет проходить в форме дифференцированного зачета.</w:t>
      </w:r>
    </w:p>
    <w:p w:rsidR="00DA2F7D" w:rsidRDefault="00DA2F7D" w:rsidP="00DA2F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7D">
        <w:rPr>
          <w:rFonts w:ascii="Times New Roman" w:hAnsi="Times New Roman" w:cs="Times New Roman"/>
          <w:i/>
          <w:sz w:val="28"/>
          <w:szCs w:val="28"/>
        </w:rPr>
        <w:t xml:space="preserve">По окончанию срока практики вам необходимо </w:t>
      </w:r>
      <w:proofErr w:type="gramStart"/>
      <w:r w:rsidRPr="00DA2F7D">
        <w:rPr>
          <w:rFonts w:ascii="Times New Roman" w:hAnsi="Times New Roman" w:cs="Times New Roman"/>
          <w:i/>
          <w:sz w:val="28"/>
          <w:szCs w:val="28"/>
        </w:rPr>
        <w:t xml:space="preserve">предоставить </w:t>
      </w:r>
      <w:r w:rsidRPr="00DA2F7D">
        <w:rPr>
          <w:rFonts w:ascii="Times New Roman" w:hAnsi="Times New Roman" w:cs="Times New Roman"/>
          <w:i/>
          <w:sz w:val="28"/>
          <w:szCs w:val="28"/>
          <w:u w:val="single"/>
        </w:rPr>
        <w:t>отчет</w:t>
      </w:r>
      <w:proofErr w:type="gramEnd"/>
      <w:r w:rsidRPr="00DA2F7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A2F7D">
        <w:rPr>
          <w:rFonts w:ascii="Times New Roman" w:hAnsi="Times New Roman" w:cs="Times New Roman"/>
          <w:i/>
          <w:sz w:val="28"/>
          <w:szCs w:val="28"/>
        </w:rPr>
        <w:t xml:space="preserve"> заверенный  на последней странице печатью хозяйства и подписью ветеринарного врача</w:t>
      </w:r>
    </w:p>
    <w:p w:rsidR="006E457A" w:rsidRPr="00DA2F7D" w:rsidRDefault="006E457A" w:rsidP="00DA2F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146" w:rsidRPr="002C33E8" w:rsidRDefault="00BA0146" w:rsidP="00BA0146">
      <w:pPr>
        <w:tabs>
          <w:tab w:val="left" w:pos="-2244"/>
        </w:tabs>
        <w:spacing w:after="0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 ОТЧЕТУ ПРИЛАГАЮТСЯ:</w:t>
      </w:r>
    </w:p>
    <w:p w:rsidR="00BA0146" w:rsidRDefault="00BA0146" w:rsidP="006E49F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49FD">
        <w:rPr>
          <w:rFonts w:ascii="Times New Roman" w:hAnsi="Times New Roman" w:cs="Times New Roman"/>
          <w:sz w:val="28"/>
          <w:szCs w:val="28"/>
        </w:rPr>
        <w:t>Производственная характеристика, заверенная подписью руководителя и печатью хозяйства (учреждения, предприятия)</w:t>
      </w:r>
      <w:r w:rsidRPr="006E49FD">
        <w:rPr>
          <w:rFonts w:ascii="Times New Roman" w:hAnsi="Times New Roman" w:cs="Times New Roman"/>
          <w:sz w:val="28"/>
          <w:szCs w:val="28"/>
        </w:rPr>
        <w:tab/>
        <w:t>1 экз.</w:t>
      </w:r>
    </w:p>
    <w:p w:rsidR="006E49FD" w:rsidRPr="006E49FD" w:rsidRDefault="006E49FD" w:rsidP="006E49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49FD" w:rsidRPr="006E49FD" w:rsidRDefault="006E49FD" w:rsidP="006E49FD">
      <w:pPr>
        <w:pStyle w:val="a8"/>
        <w:numPr>
          <w:ilvl w:val="0"/>
          <w:numId w:val="9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49F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Pr="006E49FD">
        <w:rPr>
          <w:rFonts w:ascii="Times New Roman" w:hAnsi="Times New Roman" w:cs="Times New Roman"/>
          <w:color w:val="000000"/>
          <w:sz w:val="28"/>
          <w:szCs w:val="28"/>
        </w:rPr>
        <w:t xml:space="preserve">учета выполнения заданий на   производственной практике </w:t>
      </w:r>
    </w:p>
    <w:p w:rsidR="006E49FD" w:rsidRPr="006E49FD" w:rsidRDefault="006E49FD" w:rsidP="006E49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0146" w:rsidRDefault="00107700" w:rsidP="006E49FD">
      <w:pPr>
        <w:tabs>
          <w:tab w:val="left" w:pos="-2244"/>
          <w:tab w:val="left" w:pos="6545"/>
        </w:tabs>
        <w:suppressAutoHyphens/>
        <w:spacing w:after="0" w:line="240" w:lineRule="auto"/>
        <w:ind w:right="1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9FD">
        <w:rPr>
          <w:rFonts w:ascii="Times New Roman" w:hAnsi="Times New Roman" w:cs="Times New Roman"/>
          <w:sz w:val="28"/>
          <w:szCs w:val="28"/>
        </w:rPr>
        <w:t xml:space="preserve"> 3. </w:t>
      </w:r>
      <w:r w:rsidR="00BA0146" w:rsidRPr="002C33E8">
        <w:rPr>
          <w:rFonts w:ascii="Times New Roman" w:hAnsi="Times New Roman" w:cs="Times New Roman"/>
          <w:sz w:val="28"/>
          <w:szCs w:val="28"/>
        </w:rPr>
        <w:t>Акты на профилактические обработки, вакцинации, дезинфекцию</w:t>
      </w:r>
      <w:r w:rsidR="00BA0146" w:rsidRPr="002C33E8">
        <w:rPr>
          <w:rFonts w:ascii="Times New Roman" w:hAnsi="Times New Roman" w:cs="Times New Roman"/>
          <w:sz w:val="28"/>
          <w:szCs w:val="28"/>
        </w:rPr>
        <w:tab/>
        <w:t>2-3 экз.</w:t>
      </w:r>
    </w:p>
    <w:p w:rsidR="006E49FD" w:rsidRPr="002C33E8" w:rsidRDefault="006E49FD" w:rsidP="006E49FD">
      <w:pPr>
        <w:tabs>
          <w:tab w:val="left" w:pos="-2244"/>
          <w:tab w:val="left" w:pos="6545"/>
        </w:tabs>
        <w:suppressAutoHyphens/>
        <w:spacing w:after="0" w:line="240" w:lineRule="auto"/>
        <w:ind w:right="1301"/>
        <w:jc w:val="both"/>
        <w:rPr>
          <w:rFonts w:ascii="Times New Roman" w:hAnsi="Times New Roman" w:cs="Times New Roman"/>
          <w:sz w:val="28"/>
          <w:szCs w:val="28"/>
        </w:rPr>
      </w:pPr>
    </w:p>
    <w:p w:rsidR="00BA0146" w:rsidRDefault="00107700" w:rsidP="006E49FD">
      <w:pPr>
        <w:tabs>
          <w:tab w:val="left" w:pos="-2244"/>
          <w:tab w:val="left" w:pos="6545"/>
        </w:tabs>
        <w:suppressAutoHyphens/>
        <w:spacing w:after="0" w:line="240" w:lineRule="auto"/>
        <w:ind w:right="1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9FD">
        <w:rPr>
          <w:rFonts w:ascii="Times New Roman" w:hAnsi="Times New Roman" w:cs="Times New Roman"/>
          <w:sz w:val="28"/>
          <w:szCs w:val="28"/>
        </w:rPr>
        <w:t xml:space="preserve">4. </w:t>
      </w:r>
      <w:r w:rsidR="00BA0146" w:rsidRPr="002C33E8">
        <w:rPr>
          <w:rFonts w:ascii="Times New Roman" w:hAnsi="Times New Roman" w:cs="Times New Roman"/>
          <w:sz w:val="28"/>
          <w:szCs w:val="28"/>
        </w:rPr>
        <w:t>Акт на ветеринарно-санитарное обследование ферм</w:t>
      </w:r>
      <w:r w:rsidR="00BA0146" w:rsidRPr="002C33E8">
        <w:rPr>
          <w:rFonts w:ascii="Times New Roman" w:hAnsi="Times New Roman" w:cs="Times New Roman"/>
          <w:sz w:val="28"/>
          <w:szCs w:val="28"/>
        </w:rPr>
        <w:tab/>
        <w:t>1 экз.</w:t>
      </w:r>
    </w:p>
    <w:p w:rsidR="006E49FD" w:rsidRPr="002C33E8" w:rsidRDefault="006E49FD" w:rsidP="006E49FD">
      <w:pPr>
        <w:tabs>
          <w:tab w:val="left" w:pos="-2244"/>
          <w:tab w:val="left" w:pos="6545"/>
        </w:tabs>
        <w:suppressAutoHyphens/>
        <w:spacing w:after="0" w:line="240" w:lineRule="auto"/>
        <w:ind w:right="1301"/>
        <w:jc w:val="both"/>
        <w:rPr>
          <w:rFonts w:ascii="Times New Roman" w:hAnsi="Times New Roman" w:cs="Times New Roman"/>
          <w:sz w:val="28"/>
          <w:szCs w:val="28"/>
        </w:rPr>
      </w:pPr>
    </w:p>
    <w:p w:rsidR="00BA0146" w:rsidRDefault="00BA0146" w:rsidP="006E49FD">
      <w:pPr>
        <w:pStyle w:val="a8"/>
        <w:numPr>
          <w:ilvl w:val="0"/>
          <w:numId w:val="10"/>
        </w:numPr>
        <w:tabs>
          <w:tab w:val="left" w:pos="-2244"/>
          <w:tab w:val="left" w:pos="6545"/>
        </w:tabs>
        <w:ind w:right="1301"/>
        <w:jc w:val="both"/>
        <w:rPr>
          <w:rFonts w:ascii="Times New Roman" w:hAnsi="Times New Roman" w:cs="Times New Roman"/>
          <w:sz w:val="28"/>
          <w:szCs w:val="28"/>
        </w:rPr>
      </w:pPr>
      <w:r w:rsidRPr="006E49FD">
        <w:rPr>
          <w:rFonts w:ascii="Times New Roman" w:hAnsi="Times New Roman" w:cs="Times New Roman"/>
          <w:sz w:val="28"/>
          <w:szCs w:val="28"/>
        </w:rPr>
        <w:t>Копия амбулаторного журнала</w:t>
      </w:r>
      <w:proofErr w:type="gramStart"/>
      <w:r w:rsidRPr="006E49F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E49FD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6E49FD" w:rsidRPr="006E49FD" w:rsidRDefault="006E49FD" w:rsidP="006E49FD">
      <w:pPr>
        <w:pStyle w:val="a8"/>
        <w:tabs>
          <w:tab w:val="left" w:pos="-2244"/>
          <w:tab w:val="left" w:pos="6545"/>
        </w:tabs>
        <w:ind w:right="1301"/>
        <w:jc w:val="both"/>
        <w:rPr>
          <w:rFonts w:ascii="Times New Roman" w:hAnsi="Times New Roman" w:cs="Times New Roman"/>
          <w:sz w:val="28"/>
          <w:szCs w:val="28"/>
        </w:rPr>
      </w:pPr>
    </w:p>
    <w:p w:rsidR="00BA0146" w:rsidRPr="00107700" w:rsidRDefault="00BA0146" w:rsidP="00107700">
      <w:pPr>
        <w:pStyle w:val="a8"/>
        <w:numPr>
          <w:ilvl w:val="0"/>
          <w:numId w:val="10"/>
        </w:numPr>
        <w:tabs>
          <w:tab w:val="left" w:pos="-2244"/>
          <w:tab w:val="left" w:pos="6545"/>
        </w:tabs>
        <w:ind w:right="1301"/>
        <w:jc w:val="both"/>
        <w:rPr>
          <w:rFonts w:ascii="Times New Roman" w:hAnsi="Times New Roman" w:cs="Times New Roman"/>
          <w:sz w:val="28"/>
          <w:szCs w:val="28"/>
        </w:rPr>
      </w:pPr>
      <w:r w:rsidRPr="00107700">
        <w:rPr>
          <w:rFonts w:ascii="Times New Roman" w:hAnsi="Times New Roman" w:cs="Times New Roman"/>
          <w:sz w:val="28"/>
          <w:szCs w:val="28"/>
        </w:rPr>
        <w:t>История болезни 1 экз.</w:t>
      </w:r>
    </w:p>
    <w:p w:rsidR="00107700" w:rsidRPr="00107700" w:rsidRDefault="00107700" w:rsidP="001077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0146" w:rsidRDefault="00BA0146" w:rsidP="00107700">
      <w:pPr>
        <w:pStyle w:val="a8"/>
        <w:numPr>
          <w:ilvl w:val="0"/>
          <w:numId w:val="10"/>
        </w:numPr>
        <w:tabs>
          <w:tab w:val="left" w:pos="-2244"/>
          <w:tab w:val="left" w:pos="6545"/>
        </w:tabs>
        <w:ind w:right="1301"/>
        <w:jc w:val="both"/>
        <w:rPr>
          <w:rFonts w:ascii="Times New Roman" w:hAnsi="Times New Roman" w:cs="Times New Roman"/>
          <w:sz w:val="28"/>
          <w:szCs w:val="28"/>
        </w:rPr>
      </w:pPr>
      <w:r w:rsidRPr="00107700">
        <w:rPr>
          <w:rFonts w:ascii="Times New Roman" w:hAnsi="Times New Roman" w:cs="Times New Roman"/>
          <w:sz w:val="28"/>
          <w:szCs w:val="28"/>
        </w:rPr>
        <w:t>Акты на павших животных</w:t>
      </w:r>
      <w:proofErr w:type="gramStart"/>
      <w:r w:rsidRPr="001077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07700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107700" w:rsidRPr="00107700" w:rsidRDefault="00107700" w:rsidP="001077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0146" w:rsidRDefault="00107700" w:rsidP="00BA0146">
      <w:pPr>
        <w:tabs>
          <w:tab w:val="left" w:pos="-2244"/>
          <w:tab w:val="left" w:pos="6545"/>
        </w:tabs>
        <w:spacing w:after="0"/>
        <w:ind w:right="1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BA0146" w:rsidRPr="002C33E8">
        <w:rPr>
          <w:rFonts w:ascii="Times New Roman" w:hAnsi="Times New Roman" w:cs="Times New Roman"/>
          <w:sz w:val="28"/>
          <w:szCs w:val="28"/>
        </w:rPr>
        <w:t xml:space="preserve">Протокол вскрытия                                                 1 </w:t>
      </w:r>
      <w:proofErr w:type="spellStart"/>
      <w:proofErr w:type="gramStart"/>
      <w:r w:rsidR="00BA0146" w:rsidRPr="002C33E8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107700" w:rsidRDefault="00107700" w:rsidP="00BA0146">
      <w:pPr>
        <w:tabs>
          <w:tab w:val="left" w:pos="-2244"/>
          <w:tab w:val="left" w:pos="6545"/>
        </w:tabs>
        <w:spacing w:after="0"/>
        <w:ind w:right="1301"/>
        <w:jc w:val="both"/>
        <w:rPr>
          <w:rFonts w:ascii="Times New Roman" w:hAnsi="Times New Roman" w:cs="Times New Roman"/>
          <w:sz w:val="28"/>
          <w:szCs w:val="28"/>
        </w:rPr>
      </w:pPr>
    </w:p>
    <w:p w:rsidR="00BA0146" w:rsidRPr="00BA0146" w:rsidRDefault="00107700" w:rsidP="00BA0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</w:t>
      </w:r>
      <w:r w:rsidR="00BA0146" w:rsidRPr="00BA0146">
        <w:rPr>
          <w:rFonts w:ascii="Times New Roman" w:hAnsi="Times New Roman" w:cs="Times New Roman"/>
          <w:sz w:val="28"/>
          <w:szCs w:val="28"/>
        </w:rPr>
        <w:t xml:space="preserve">Фотоснимки, видеоматериал, экспонаты и </w:t>
      </w:r>
      <w:proofErr w:type="spellStart"/>
      <w:proofErr w:type="gramStart"/>
      <w:r w:rsidR="00BA0146" w:rsidRPr="00BA014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BA0146" w:rsidRPr="00BA014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A0146" w:rsidRPr="00BA0146" w:rsidRDefault="00BA0146" w:rsidP="00BA0146">
      <w:pPr>
        <w:tabs>
          <w:tab w:val="left" w:pos="-2244"/>
          <w:tab w:val="left" w:pos="6545"/>
        </w:tabs>
        <w:spacing w:after="0"/>
        <w:ind w:right="1301"/>
        <w:jc w:val="both"/>
        <w:rPr>
          <w:rFonts w:ascii="Times New Roman" w:hAnsi="Times New Roman" w:cs="Times New Roman"/>
        </w:rPr>
      </w:pPr>
    </w:p>
    <w:p w:rsidR="00BA0146" w:rsidRPr="002C33E8" w:rsidRDefault="00BA0146" w:rsidP="00BA0146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 w:cs="Times New Roman"/>
        </w:rPr>
      </w:pPr>
    </w:p>
    <w:p w:rsidR="00BA0146" w:rsidRPr="002C33E8" w:rsidRDefault="00BA0146" w:rsidP="00BA0146">
      <w:pPr>
        <w:tabs>
          <w:tab w:val="left" w:pos="-2244"/>
          <w:tab w:val="left" w:pos="-1418"/>
        </w:tabs>
        <w:spacing w:after="0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ВАЖНО. Копии документов</w:t>
      </w:r>
      <w:r w:rsidRPr="002C33E8">
        <w:rPr>
          <w:rFonts w:ascii="Times New Roman" w:hAnsi="Times New Roman" w:cs="Times New Roman"/>
          <w:sz w:val="28"/>
          <w:szCs w:val="28"/>
        </w:rPr>
        <w:t xml:space="preserve"> делать только с разрешения руководителя практики от предприятия (учреждения) или  руководителя предприятия.</w:t>
      </w:r>
    </w:p>
    <w:p w:rsidR="00BA0146" w:rsidRPr="002C33E8" w:rsidRDefault="00BA0146" w:rsidP="00BA0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0146" w:rsidRPr="002C33E8" w:rsidRDefault="00BA0146" w:rsidP="00BA0146">
      <w:pPr>
        <w:shd w:val="clear" w:color="auto" w:fill="FFFFFF"/>
        <w:tabs>
          <w:tab w:val="left" w:pos="523"/>
        </w:tabs>
        <w:spacing w:after="0" w:line="240" w:lineRule="exact"/>
        <w:ind w:right="38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BA0146" w:rsidRPr="002C33E8" w:rsidRDefault="00BA0146" w:rsidP="00BA0146">
      <w:pPr>
        <w:shd w:val="clear" w:color="auto" w:fill="FFFFFF"/>
        <w:spacing w:after="0"/>
        <w:ind w:left="2928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pStyle w:val="a8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E8" w:rsidRPr="002C33E8" w:rsidRDefault="002C33E8" w:rsidP="002C33E8">
      <w:pPr>
        <w:pStyle w:val="a8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E8" w:rsidRPr="002C33E8" w:rsidRDefault="002C33E8" w:rsidP="002C33E8">
      <w:pPr>
        <w:pStyle w:val="a8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E8" w:rsidRPr="002C33E8" w:rsidRDefault="002C33E8" w:rsidP="002C33E8">
      <w:pPr>
        <w:pStyle w:val="a8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E8" w:rsidRDefault="002C33E8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7D" w:rsidRPr="002C33E8" w:rsidRDefault="00DA2F7D" w:rsidP="00DA2F7D">
      <w:pPr>
        <w:spacing w:after="0"/>
        <w:ind w:right="-2"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36"/>
          <w:szCs w:val="36"/>
        </w:rPr>
        <w:lastRenderedPageBreak/>
        <w:t>Рекомендации по оформлению дневника: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D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  <w:r w:rsidRPr="00DA2F7D">
        <w:rPr>
          <w:rFonts w:ascii="Times New Roman" w:hAnsi="Times New Roman" w:cs="Times New Roman"/>
          <w:sz w:val="28"/>
          <w:szCs w:val="28"/>
        </w:rPr>
        <w:t xml:space="preserve"> имеет 3 графы, в которые делают краткие записи о выполненном мероприятии. В дневник записывается также другая работа проводимая практикантом. 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D">
        <w:rPr>
          <w:rFonts w:ascii="Times New Roman" w:hAnsi="Times New Roman" w:cs="Times New Roman"/>
          <w:sz w:val="28"/>
          <w:szCs w:val="28"/>
        </w:rPr>
        <w:t>В графу 1 «Дата и место проведения»  вносится информация о дате и месте (поселок, название объекта, фермы, комплекса) проведения мероприятия.  «Задание и использование документов, оборудования, инструментария»  вносится наименование выполняемого задания, практической работы и перечень документов, оборудования, инструментария, которые использовались при выполнении задания.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D">
        <w:rPr>
          <w:rFonts w:ascii="Times New Roman" w:hAnsi="Times New Roman" w:cs="Times New Roman"/>
          <w:sz w:val="28"/>
          <w:szCs w:val="28"/>
        </w:rPr>
        <w:t>В графу 2 «Содержание  и объем  работы»  записывается ход выполнения задания. Информация должна быть изложена последовательно, кратко, логично. При описании хода выполнения задания необходимо избегать сложных терминов. Описание  задания должно давать четкое представление о характере, важности и результативности выполненного задания.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3</w:t>
      </w:r>
      <w:r w:rsidRPr="00DA2F7D">
        <w:rPr>
          <w:rFonts w:ascii="Times New Roman" w:hAnsi="Times New Roman" w:cs="Times New Roman"/>
          <w:sz w:val="28"/>
          <w:szCs w:val="28"/>
        </w:rPr>
        <w:t xml:space="preserve">  «Замечания руководителя» делаются записи руководителями практики от хозяйства (предприятия, учреждения) и от техникума.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D">
        <w:rPr>
          <w:rFonts w:ascii="Times New Roman" w:hAnsi="Times New Roman" w:cs="Times New Roman"/>
          <w:sz w:val="28"/>
          <w:szCs w:val="28"/>
        </w:rPr>
        <w:t>- все вносимые записи делаются от лица, выполняющего задания;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D">
        <w:rPr>
          <w:rFonts w:ascii="Times New Roman" w:hAnsi="Times New Roman" w:cs="Times New Roman"/>
          <w:sz w:val="28"/>
          <w:szCs w:val="28"/>
        </w:rPr>
        <w:t>- не допускается в графах писать слово «Тема»;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D">
        <w:rPr>
          <w:rFonts w:ascii="Times New Roman" w:hAnsi="Times New Roman" w:cs="Times New Roman"/>
          <w:sz w:val="28"/>
          <w:szCs w:val="28"/>
        </w:rPr>
        <w:t>-при описании хода выполнения задания делайте записи от себя:  выполняя, задание я делал...; выполняя, задание я использовал…; принимал участие…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D">
        <w:rPr>
          <w:rFonts w:ascii="Times New Roman" w:hAnsi="Times New Roman" w:cs="Times New Roman"/>
          <w:sz w:val="28"/>
          <w:szCs w:val="28"/>
        </w:rPr>
        <w:t>- записи делаются либо синим (фиолетовым), либо черным цветом; следует избегать многоцветности и использования ультра ярких цветов.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D">
        <w:rPr>
          <w:rFonts w:ascii="Times New Roman" w:hAnsi="Times New Roman" w:cs="Times New Roman"/>
          <w:sz w:val="28"/>
          <w:szCs w:val="28"/>
        </w:rPr>
        <w:t>- допускается верстка дневника на компьютере, в этом случае придерживаться следующим рекомендациям: ориентация листа – альбомная, размер листа А</w:t>
      </w:r>
      <w:proofErr w:type="gramStart"/>
      <w:r w:rsidRPr="00DA2F7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A2F7D">
        <w:rPr>
          <w:rFonts w:ascii="Times New Roman" w:hAnsi="Times New Roman" w:cs="Times New Roman"/>
          <w:sz w:val="28"/>
          <w:szCs w:val="28"/>
        </w:rPr>
        <w:t xml:space="preserve">, с полями сверху 1,5 см, с других сторон 1,0; шрифт </w:t>
      </w:r>
      <w:proofErr w:type="spellStart"/>
      <w:r w:rsidRPr="00DA2F7D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DA2F7D">
        <w:rPr>
          <w:rFonts w:ascii="Times New Roman" w:hAnsi="Times New Roman" w:cs="Times New Roman"/>
          <w:sz w:val="28"/>
          <w:szCs w:val="28"/>
        </w:rPr>
        <w:t>; размер шрифта 14, в таблицах 10-11.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F7D">
        <w:rPr>
          <w:rFonts w:ascii="Times New Roman" w:hAnsi="Times New Roman" w:cs="Times New Roman"/>
          <w:sz w:val="28"/>
          <w:szCs w:val="28"/>
        </w:rPr>
        <w:t>Титульный лист оформляется в книжной ориентации листа.</w:t>
      </w: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2F7D" w:rsidRPr="00DA2F7D" w:rsidRDefault="00DA2F7D" w:rsidP="00DA2F7D">
      <w:pPr>
        <w:spacing w:after="0"/>
        <w:ind w:right="-2"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A2F7D">
        <w:rPr>
          <w:rFonts w:ascii="Times New Roman" w:hAnsi="Times New Roman" w:cs="Times New Roman"/>
          <w:b/>
          <w:i/>
          <w:sz w:val="28"/>
          <w:szCs w:val="28"/>
        </w:rPr>
        <w:t>Дневник после внесения последней записи в обязательном порядке заверяется подписью и печатью руководителя производственной практики от предприятия (учреждения).</w:t>
      </w:r>
    </w:p>
    <w:p w:rsidR="00DA2F7D" w:rsidRPr="00DA2F7D" w:rsidRDefault="00DA2F7D" w:rsidP="00DA2F7D">
      <w:pPr>
        <w:shd w:val="clear" w:color="auto" w:fill="FFFFFF"/>
        <w:tabs>
          <w:tab w:val="left" w:pos="9182"/>
        </w:tabs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E49FD" w:rsidRDefault="006E49FD" w:rsidP="00DA2F7D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E49FD" w:rsidRDefault="006E49FD" w:rsidP="00DA2F7D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E49FD" w:rsidRDefault="006E49FD" w:rsidP="00DA2F7D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E49FD" w:rsidRDefault="006E49FD" w:rsidP="00DA2F7D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E49FD" w:rsidRDefault="006E49FD" w:rsidP="00DA2F7D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E49FD" w:rsidRDefault="006E49FD" w:rsidP="00DA2F7D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E49FD" w:rsidRDefault="006E49FD" w:rsidP="00DA2F7D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Темы индивидуального задания для отчета по пр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оизводственной практике по ПМ 05</w:t>
      </w: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Проведение диагностических и лечебных мероприятий при миксоматозе кроликов </w:t>
      </w: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лечебных мероприятий при тимпании рубца м.р.</w:t>
      </w:r>
      <w:proofErr w:type="gramStart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proofErr w:type="gramEnd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лечебных мероприятий при мочекаменной болезни собак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лечебных мероприятий при переломах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Проведение диагностических и лечебных мероприятий при </w:t>
      </w:r>
      <w:proofErr w:type="spellStart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дикроцелиозе</w:t>
      </w:r>
      <w:proofErr w:type="spellEnd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м.р</w:t>
      </w:r>
      <w:proofErr w:type="gramStart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.с</w:t>
      </w:r>
      <w:proofErr w:type="gramEnd"/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лечебных меропр</w:t>
      </w:r>
      <w:r w:rsidR="00BB5722">
        <w:rPr>
          <w:rFonts w:ascii="Times New Roman" w:hAnsi="Times New Roman" w:cs="Times New Roman"/>
          <w:bCs/>
          <w:spacing w:val="-6"/>
          <w:sz w:val="28"/>
          <w:szCs w:val="28"/>
        </w:rPr>
        <w:t>иятий при бронхопневмонии собак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лечебных мероприятий при диспепсии молодняка с/ животных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Проведение диагностических и лечебных мероприятий при </w:t>
      </w:r>
      <w:proofErr w:type="spellStart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пиометре</w:t>
      </w:r>
      <w:proofErr w:type="spellEnd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 собак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лечебных мероприятий при мочекаменной болезни кошек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лечебны</w:t>
      </w:r>
      <w:r w:rsidR="00BB5722">
        <w:rPr>
          <w:rFonts w:ascii="Times New Roman" w:hAnsi="Times New Roman" w:cs="Times New Roman"/>
          <w:bCs/>
          <w:spacing w:val="-6"/>
          <w:sz w:val="28"/>
          <w:szCs w:val="28"/>
        </w:rPr>
        <w:t>х мероприятий при бронхите у собак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лечебных мероприятий при саркоптозе собак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Проведение диагностических и лечебных мероприятий при </w:t>
      </w:r>
      <w:proofErr w:type="spellStart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демодекозе</w:t>
      </w:r>
      <w:proofErr w:type="spellEnd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кроликов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лечебных мероприятий при трихофитии у собак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Проведение диагностических и лечебных мероприятий при рините у собак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Pr="002C33E8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Проведение диагностических и лечебных мероприятий при </w:t>
      </w:r>
      <w:proofErr w:type="gramStart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роже</w:t>
      </w:r>
      <w:proofErr w:type="gramEnd"/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 свиней</w:t>
      </w:r>
    </w:p>
    <w:p w:rsidR="00DA2F7D" w:rsidRPr="002C33E8" w:rsidRDefault="00DA2F7D" w:rsidP="00DA2F7D">
      <w:pPr>
        <w:pStyle w:val="a8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A2F7D" w:rsidRDefault="00DA2F7D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лечебных мероприятий при бронхите</w:t>
      </w:r>
      <w:r w:rsidR="00BB57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 кошек</w:t>
      </w:r>
    </w:p>
    <w:p w:rsidR="00BB5722" w:rsidRDefault="00BB5722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BB5722" w:rsidRPr="002C33E8" w:rsidRDefault="00BB5722" w:rsidP="00BB5722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диагностических и леч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ебных мероприятий при кокцидиозе </w:t>
      </w:r>
      <w:r w:rsidRPr="002C33E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кроликов</w:t>
      </w:r>
    </w:p>
    <w:p w:rsidR="00BB5722" w:rsidRPr="002C33E8" w:rsidRDefault="00BB5722" w:rsidP="00DA2F7D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2F7D" w:rsidRPr="002C33E8" w:rsidRDefault="00DA2F7D" w:rsidP="00DA2F7D">
      <w:pPr>
        <w:spacing w:after="0" w:line="240" w:lineRule="auto"/>
        <w:rPr>
          <w:rFonts w:ascii="Times New Roman" w:hAnsi="Times New Roman" w:cs="Times New Roman"/>
        </w:rPr>
      </w:pPr>
    </w:p>
    <w:p w:rsidR="00DA2F7D" w:rsidRDefault="00DA2F7D" w:rsidP="00DA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DA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7D" w:rsidRDefault="00DA2F7D" w:rsidP="00DA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C4" w:rsidRDefault="004530C4" w:rsidP="00DA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C4" w:rsidRDefault="004530C4" w:rsidP="00DA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C4" w:rsidRDefault="004530C4" w:rsidP="00DA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C4" w:rsidRDefault="004530C4" w:rsidP="00DA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C4" w:rsidRDefault="004530C4" w:rsidP="00DA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DA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ПЕРЕЧЕНЬ РЕКОМЕНДУЕМОЙ ЛИТЕРАТУРЫ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Акбаева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М.Ш.. Практикум по диагностике инвазионных болезней сельскохозяйственных животных</w:t>
      </w:r>
      <w:proofErr w:type="gramStart"/>
      <w:r w:rsidRPr="002C33E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2C33E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C33E8">
        <w:rPr>
          <w:rFonts w:ascii="Times New Roman" w:eastAsia="Calibri" w:hAnsi="Times New Roman" w:cs="Times New Roman"/>
          <w:sz w:val="28"/>
          <w:szCs w:val="28"/>
        </w:rPr>
        <w:t>од ред.–М.: Колос, 2012.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Бакулов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И.А. Практикум по эпизоотологии с микробиол</w:t>
      </w:r>
      <w:r w:rsidR="00BA0146">
        <w:rPr>
          <w:rFonts w:ascii="Times New Roman" w:eastAsia="Calibri" w:hAnsi="Times New Roman" w:cs="Times New Roman"/>
          <w:sz w:val="28"/>
          <w:szCs w:val="28"/>
        </w:rPr>
        <w:t xml:space="preserve">огией. – М.: </w:t>
      </w:r>
      <w:proofErr w:type="spellStart"/>
      <w:r w:rsidR="00BA0146">
        <w:rPr>
          <w:rFonts w:ascii="Times New Roman" w:eastAsia="Calibri" w:hAnsi="Times New Roman" w:cs="Times New Roman"/>
          <w:sz w:val="28"/>
          <w:szCs w:val="28"/>
        </w:rPr>
        <w:t>Агропромиздат</w:t>
      </w:r>
      <w:proofErr w:type="spellEnd"/>
      <w:r w:rsidR="00BA0146">
        <w:rPr>
          <w:rFonts w:ascii="Times New Roman" w:eastAsia="Calibri" w:hAnsi="Times New Roman" w:cs="Times New Roman"/>
          <w:sz w:val="28"/>
          <w:szCs w:val="28"/>
        </w:rPr>
        <w:t>, 2011</w:t>
      </w:r>
      <w:r w:rsidRPr="002C33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Бессарабов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Б. Ф., Воронин Е. С., </w:t>
      </w: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Вашутин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А. А. Инфекционные болезни животных. – М.: </w:t>
      </w: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КолосС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>, 2011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>Данилевский. В.М Практикум по внутренним незаразным болезням животных. – Под</w:t>
      </w:r>
      <w:proofErr w:type="gramStart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., - </w:t>
      </w:r>
      <w:proofErr w:type="gram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Агропромиздат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>Жаров А. В.  Патологическая ан</w:t>
      </w:r>
      <w:r w:rsidR="00BA0146">
        <w:rPr>
          <w:rFonts w:ascii="Times New Roman" w:eastAsia="Calibri" w:hAnsi="Times New Roman" w:cs="Times New Roman"/>
          <w:sz w:val="28"/>
          <w:szCs w:val="28"/>
        </w:rPr>
        <w:t xml:space="preserve">атомия животных. – 2-е </w:t>
      </w:r>
      <w:proofErr w:type="spellStart"/>
      <w:proofErr w:type="gramStart"/>
      <w:r w:rsidR="00BA0146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="00BA0146">
        <w:rPr>
          <w:rFonts w:ascii="Times New Roman" w:eastAsia="Calibri" w:hAnsi="Times New Roman" w:cs="Times New Roman"/>
          <w:sz w:val="28"/>
          <w:szCs w:val="28"/>
        </w:rPr>
        <w:t>, 2012</w:t>
      </w:r>
      <w:r w:rsidRPr="002C33E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Pr="002C33E8">
        <w:rPr>
          <w:rFonts w:ascii="Times New Roman" w:hAnsi="Times New Roman" w:cs="Times New Roman"/>
          <w:sz w:val="28"/>
          <w:szCs w:val="28"/>
        </w:rPr>
        <w:t>Кондрахин</w:t>
      </w:r>
      <w:proofErr w:type="spellEnd"/>
      <w:r w:rsidRPr="002C33E8">
        <w:rPr>
          <w:rFonts w:ascii="Times New Roman" w:hAnsi="Times New Roman" w:cs="Times New Roman"/>
          <w:sz w:val="28"/>
          <w:szCs w:val="28"/>
        </w:rPr>
        <w:t xml:space="preserve"> «Внутренние незаразные болезни».</w:t>
      </w:r>
      <w:r w:rsidRPr="002C33E8">
        <w:rPr>
          <w:rFonts w:ascii="Times New Roman" w:eastAsia="Calibri" w:hAnsi="Times New Roman" w:cs="Times New Roman"/>
          <w:sz w:val="28"/>
          <w:szCs w:val="28"/>
        </w:rPr>
        <w:t>, 2011г.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Кисленко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В.Н., Ветеринарная микробиология и иммунология. Практикум. 1-е изд. 2012г.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>Кочиш И.И., Калюжный Н.С. и др. Зо</w:t>
      </w:r>
      <w:r w:rsidR="00BA0146">
        <w:rPr>
          <w:rFonts w:ascii="Times New Roman" w:eastAsia="Calibri" w:hAnsi="Times New Roman" w:cs="Times New Roman"/>
          <w:sz w:val="28"/>
          <w:szCs w:val="28"/>
        </w:rPr>
        <w:t>огигиена. Учебник,2-е изд., 2012</w:t>
      </w:r>
      <w:r w:rsidRPr="002C33E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>Кузьмин В. А. Инфекционные болезни животных. – СПб. Издательство «Лань», 2008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Лютинский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>.  С.И. Патологическая физиология животных. 3-е изд.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Никитин И.Н. Организация ветеринарного дела. </w:t>
      </w: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2C33E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C33E8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, 4-е </w:t>
      </w: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>, 2013г.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3E8">
        <w:rPr>
          <w:rFonts w:ascii="Times New Roman" w:hAnsi="Times New Roman" w:cs="Times New Roman"/>
          <w:sz w:val="28"/>
          <w:szCs w:val="28"/>
        </w:rPr>
        <w:t>С.А.Сухановская</w:t>
      </w:r>
      <w:proofErr w:type="spellEnd"/>
      <w:r w:rsidRPr="002C33E8">
        <w:rPr>
          <w:rFonts w:ascii="Times New Roman" w:hAnsi="Times New Roman" w:cs="Times New Roman"/>
          <w:sz w:val="28"/>
          <w:szCs w:val="28"/>
        </w:rPr>
        <w:t xml:space="preserve">, Е.В.Золотых «Методика проведения </w:t>
      </w:r>
      <w:proofErr w:type="spellStart"/>
      <w:r w:rsidRPr="002C33E8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Pr="002C33E8">
        <w:rPr>
          <w:rFonts w:ascii="Times New Roman" w:hAnsi="Times New Roman" w:cs="Times New Roman"/>
          <w:sz w:val="28"/>
          <w:szCs w:val="28"/>
        </w:rPr>
        <w:t xml:space="preserve"> больных животных», Томск 2009г.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Святковский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А. В. Инфекционные болезни животных. – СПб</w:t>
      </w:r>
      <w:proofErr w:type="gramStart"/>
      <w:r w:rsidRPr="002C33E8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2C33E8">
        <w:rPr>
          <w:rFonts w:ascii="Times New Roman" w:eastAsia="Calibri" w:hAnsi="Times New Roman" w:cs="Times New Roman"/>
          <w:sz w:val="28"/>
          <w:szCs w:val="28"/>
        </w:rPr>
        <w:t>Лань», 2007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>Соколов В.Д. Ветеринарная фармация.  Учебник. 2-е изд., 2011г.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Стекольников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А.А., Семенов Б.С. Практикум по общей хирургии 1-е изд., 2013г.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Талько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А.Н. Справочник ветеринара. Руководство по оказанию неотложной помощи животным 2012г.</w:t>
      </w:r>
    </w:p>
    <w:p w:rsidR="002C33E8" w:rsidRPr="002C33E8" w:rsidRDefault="002C33E8" w:rsidP="002C33E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Щербаков Г.Г. Внутренние болезни </w:t>
      </w: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животных</w:t>
      </w:r>
      <w:proofErr w:type="gramStart"/>
      <w:r w:rsidRPr="002C33E8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C33E8"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3E8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2C33E8">
        <w:rPr>
          <w:rFonts w:ascii="Times New Roman" w:eastAsia="Calibri" w:hAnsi="Times New Roman" w:cs="Times New Roman"/>
          <w:sz w:val="28"/>
          <w:szCs w:val="28"/>
        </w:rPr>
        <w:t xml:space="preserve"> 2-изд., 2012г.</w:t>
      </w:r>
    </w:p>
    <w:p w:rsidR="002C33E8" w:rsidRPr="002C33E8" w:rsidRDefault="002C33E8" w:rsidP="002C33E8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b/>
          <w:sz w:val="28"/>
          <w:szCs w:val="28"/>
        </w:rPr>
        <w:t>Отечественные журналы:</w:t>
      </w:r>
    </w:p>
    <w:p w:rsidR="002C33E8" w:rsidRPr="002C33E8" w:rsidRDefault="002C33E8" w:rsidP="002C33E8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>Ветеринария</w:t>
      </w:r>
    </w:p>
    <w:p w:rsidR="002C33E8" w:rsidRPr="002C33E8" w:rsidRDefault="002C33E8" w:rsidP="002C33E8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2C33E8">
        <w:rPr>
          <w:rFonts w:ascii="Times New Roman" w:eastAsia="Calibri" w:hAnsi="Times New Roman" w:cs="Times New Roman"/>
          <w:sz w:val="28"/>
          <w:szCs w:val="28"/>
        </w:rPr>
        <w:t>Ветеринарная газета</w:t>
      </w:r>
    </w:p>
    <w:p w:rsidR="002C33E8" w:rsidRPr="002C33E8" w:rsidRDefault="002C33E8" w:rsidP="002C33E8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2C33E8">
        <w:rPr>
          <w:rFonts w:ascii="Times New Roman" w:eastAsia="Calibri" w:hAnsi="Times New Roman" w:cs="Times New Roman"/>
          <w:b/>
          <w:sz w:val="28"/>
          <w:szCs w:val="28"/>
        </w:rPr>
        <w:t>Интернет- ресурсы:</w:t>
      </w:r>
    </w:p>
    <w:p w:rsidR="002C33E8" w:rsidRPr="002C33E8" w:rsidRDefault="00670C1B" w:rsidP="002C33E8">
      <w:pPr>
        <w:spacing w:after="0"/>
        <w:ind w:left="-284"/>
        <w:jc w:val="both"/>
        <w:rPr>
          <w:rFonts w:ascii="Times New Roman" w:hAnsi="Times New Roman" w:cs="Times New Roman"/>
        </w:rPr>
      </w:pPr>
      <w:hyperlink r:id="rId6" w:history="1">
        <w:r w:rsidR="002C33E8" w:rsidRPr="002C33E8">
          <w:rPr>
            <w:rStyle w:val="a3"/>
            <w:rFonts w:ascii="Times New Roman" w:hAnsi="Times New Roman" w:cs="Times New Roman"/>
          </w:rPr>
          <w:t>www.mgavm.ru</w:t>
        </w:r>
      </w:hyperlink>
      <w:r w:rsidR="002C33E8" w:rsidRPr="002C33E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Кафедра клинической диагностики Москва</w:t>
      </w:r>
    </w:p>
    <w:p w:rsidR="002C33E8" w:rsidRPr="002C33E8" w:rsidRDefault="00670C1B" w:rsidP="002C33E8">
      <w:pPr>
        <w:spacing w:after="0"/>
        <w:ind w:left="-284"/>
        <w:jc w:val="both"/>
        <w:rPr>
          <w:rFonts w:ascii="Times New Roman" w:hAnsi="Times New Roman" w:cs="Times New Roman"/>
        </w:rPr>
      </w:pPr>
      <w:hyperlink r:id="rId7" w:history="1">
        <w:r w:rsidR="002C33E8" w:rsidRPr="002C33E8">
          <w:rPr>
            <w:rStyle w:val="a3"/>
            <w:rFonts w:ascii="Times New Roman" w:hAnsi="Times New Roman" w:cs="Times New Roman"/>
          </w:rPr>
          <w:t>www.vetlib.ru/akusherstvo...metodicheskoe-posobie</w:t>
        </w:r>
      </w:hyperlink>
    </w:p>
    <w:p w:rsidR="002C33E8" w:rsidRPr="002C33E8" w:rsidRDefault="00670C1B" w:rsidP="002C33E8">
      <w:pPr>
        <w:spacing w:after="0"/>
        <w:ind w:left="-284"/>
        <w:jc w:val="both"/>
        <w:rPr>
          <w:rFonts w:ascii="Times New Roman" w:hAnsi="Times New Roman" w:cs="Times New Roman"/>
        </w:rPr>
      </w:pPr>
      <w:hyperlink r:id="rId8" w:history="1">
        <w:r w:rsidR="002C33E8" w:rsidRPr="002C33E8">
          <w:rPr>
            <w:rStyle w:val="a3"/>
            <w:rFonts w:ascii="Times New Roman" w:hAnsi="Times New Roman" w:cs="Times New Roman"/>
          </w:rPr>
          <w:t>www.academy21.ru/index.php...инфекционных_и...болезней</w:t>
        </w:r>
      </w:hyperlink>
    </w:p>
    <w:p w:rsidR="002C33E8" w:rsidRPr="002C33E8" w:rsidRDefault="00670C1B" w:rsidP="002C33E8">
      <w:pPr>
        <w:spacing w:after="0"/>
        <w:ind w:left="-284"/>
        <w:jc w:val="both"/>
        <w:rPr>
          <w:rFonts w:ascii="Times New Roman" w:hAnsi="Times New Roman" w:cs="Times New Roman"/>
        </w:rPr>
      </w:pPr>
      <w:hyperlink r:id="rId9" w:history="1">
        <w:r w:rsidR="002C33E8" w:rsidRPr="002C33E8">
          <w:rPr>
            <w:rStyle w:val="a3"/>
            <w:rFonts w:ascii="Times New Roman" w:hAnsi="Times New Roman" w:cs="Times New Roman"/>
          </w:rPr>
          <w:t>zoogigiena.ru/veterinarnaya-sanitariya/</w:t>
        </w:r>
      </w:hyperlink>
    </w:p>
    <w:p w:rsidR="002C33E8" w:rsidRPr="002C33E8" w:rsidRDefault="002C33E8" w:rsidP="002C33E8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33E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Государственное бюджетное профессиональное образовательное учреждение   Ростовской области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</w:rPr>
      </w:pPr>
      <w:r w:rsidRPr="002C3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«Октябрьский аграрно-технологический техникум»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</w:rPr>
      </w:pPr>
      <w:r w:rsidRPr="002C33E8">
        <w:rPr>
          <w:rFonts w:ascii="Times New Roman" w:hAnsi="Times New Roman" w:cs="Times New Roman"/>
        </w:rPr>
        <w:t> 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27"/>
          <w:sz w:val="40"/>
          <w:szCs w:val="40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27"/>
          <w:sz w:val="40"/>
          <w:szCs w:val="40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27"/>
          <w:sz w:val="40"/>
          <w:szCs w:val="40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C33E8">
        <w:rPr>
          <w:rFonts w:ascii="Times New Roman" w:hAnsi="Times New Roman" w:cs="Times New Roman"/>
          <w:b/>
          <w:bCs/>
          <w:spacing w:val="227"/>
          <w:sz w:val="96"/>
          <w:szCs w:val="96"/>
        </w:rPr>
        <w:t>ОТЧЕТ</w:t>
      </w:r>
    </w:p>
    <w:p w:rsidR="002C33E8" w:rsidRPr="002C33E8" w:rsidRDefault="002C33E8" w:rsidP="002C33E8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C33E8">
        <w:rPr>
          <w:rFonts w:ascii="Times New Roman" w:hAnsi="Times New Roman" w:cs="Times New Roman"/>
          <w:i/>
          <w:sz w:val="36"/>
          <w:szCs w:val="36"/>
        </w:rPr>
        <w:t>по производственной практике</w:t>
      </w:r>
    </w:p>
    <w:p w:rsidR="002C33E8" w:rsidRPr="002C33E8" w:rsidRDefault="002C33E8" w:rsidP="002C33E8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i/>
          <w:spacing w:val="-1"/>
          <w:sz w:val="36"/>
          <w:szCs w:val="36"/>
        </w:rPr>
      </w:pPr>
      <w:r w:rsidRPr="002C33E8">
        <w:rPr>
          <w:rFonts w:ascii="Times New Roman" w:hAnsi="Times New Roman" w:cs="Times New Roman"/>
          <w:i/>
          <w:sz w:val="36"/>
          <w:szCs w:val="36"/>
        </w:rPr>
        <w:t xml:space="preserve">по специальности </w:t>
      </w:r>
      <w:r w:rsidR="006B762E">
        <w:rPr>
          <w:rFonts w:ascii="Times New Roman" w:hAnsi="Times New Roman" w:cs="Times New Roman"/>
          <w:i/>
          <w:spacing w:val="-1"/>
          <w:sz w:val="36"/>
          <w:szCs w:val="36"/>
        </w:rPr>
        <w:t>36.02.01</w:t>
      </w:r>
    </w:p>
    <w:p w:rsidR="002C33E8" w:rsidRPr="002C33E8" w:rsidRDefault="002C33E8" w:rsidP="002C33E8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C33E8">
        <w:rPr>
          <w:rFonts w:ascii="Times New Roman" w:hAnsi="Times New Roman" w:cs="Times New Roman"/>
          <w:i/>
          <w:spacing w:val="-1"/>
          <w:sz w:val="36"/>
          <w:szCs w:val="36"/>
        </w:rPr>
        <w:t xml:space="preserve"> «Ветеринария» </w:t>
      </w:r>
    </w:p>
    <w:p w:rsidR="002C33E8" w:rsidRPr="002C33E8" w:rsidRDefault="002C33E8" w:rsidP="002C33E8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hd w:val="clear" w:color="auto" w:fill="FFFFFF"/>
        <w:tabs>
          <w:tab w:val="left" w:leader="underscore" w:pos="9072"/>
        </w:tabs>
        <w:spacing w:after="0"/>
        <w:ind w:left="19" w:hanging="1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2C33E8">
        <w:rPr>
          <w:rFonts w:ascii="Times New Roman" w:hAnsi="Times New Roman" w:cs="Times New Roman"/>
          <w:spacing w:val="-4"/>
          <w:sz w:val="24"/>
          <w:szCs w:val="24"/>
        </w:rPr>
        <w:t>Студента</w:t>
      </w: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C33E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(ф. и. </w:t>
      </w:r>
      <w:r w:rsidRPr="002C33E8">
        <w:rPr>
          <w:rFonts w:ascii="Times New Roman" w:hAnsi="Times New Roman" w:cs="Times New Roman"/>
          <w:bCs/>
          <w:spacing w:val="4"/>
          <w:sz w:val="24"/>
          <w:szCs w:val="24"/>
        </w:rPr>
        <w:t>о.)</w:t>
      </w:r>
    </w:p>
    <w:p w:rsidR="002C33E8" w:rsidRPr="002C33E8" w:rsidRDefault="002C33E8" w:rsidP="002C33E8">
      <w:pPr>
        <w:shd w:val="clear" w:color="auto" w:fill="FFFFFF"/>
        <w:tabs>
          <w:tab w:val="left" w:leader="underscore" w:pos="3557"/>
        </w:tabs>
        <w:spacing w:after="0"/>
        <w:ind w:left="10" w:hanging="1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pacing w:val="-2"/>
          <w:sz w:val="24"/>
          <w:szCs w:val="24"/>
        </w:rPr>
        <w:t xml:space="preserve">группа </w:t>
      </w:r>
      <w:r w:rsidRPr="002C33E8">
        <w:rPr>
          <w:rFonts w:ascii="Times New Roman" w:hAnsi="Times New Roman" w:cs="Times New Roman"/>
          <w:sz w:val="24"/>
          <w:szCs w:val="24"/>
        </w:rPr>
        <w:tab/>
      </w: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Место прохождения  практики _____________________________________________</w:t>
      </w: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6"/>
          <w:szCs w:val="26"/>
        </w:rPr>
        <w:t>Время  практики  с «___»_____________20___ по «___»________________20____</w:t>
      </w: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Руководитель практики: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Преподаватель</w:t>
      </w:r>
      <w:r w:rsidRPr="002C33E8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i/>
          <w:sz w:val="24"/>
          <w:szCs w:val="24"/>
        </w:rPr>
        <w:t>(Фамилия имя отчество)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tabs>
          <w:tab w:val="left" w:leader="underscore" w:pos="6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pacing w:val="-1"/>
          <w:sz w:val="24"/>
          <w:szCs w:val="24"/>
        </w:rPr>
        <w:t>Оценка</w:t>
      </w:r>
      <w:r w:rsidRPr="002C33E8">
        <w:rPr>
          <w:rFonts w:ascii="Times New Roman" w:hAnsi="Times New Roman" w:cs="Times New Roman"/>
          <w:sz w:val="24"/>
          <w:szCs w:val="24"/>
        </w:rPr>
        <w:tab/>
      </w:r>
    </w:p>
    <w:p w:rsidR="002C33E8" w:rsidRPr="002C33E8" w:rsidRDefault="002C33E8" w:rsidP="002C33E8">
      <w:pPr>
        <w:shd w:val="clear" w:color="auto" w:fill="FFFFFF"/>
        <w:tabs>
          <w:tab w:val="left" w:leader="underscore" w:pos="60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tabs>
          <w:tab w:val="left" w:leader="underscore" w:pos="60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Дата</w:t>
      </w:r>
      <w:r w:rsidRPr="002C33E8">
        <w:rPr>
          <w:rFonts w:ascii="Times New Roman" w:hAnsi="Times New Roman" w:cs="Times New Roman"/>
          <w:sz w:val="24"/>
          <w:szCs w:val="24"/>
        </w:rPr>
        <w:tab/>
      </w:r>
    </w:p>
    <w:p w:rsidR="002C33E8" w:rsidRPr="002C33E8" w:rsidRDefault="002C33E8" w:rsidP="002C33E8">
      <w:pPr>
        <w:shd w:val="clear" w:color="auto" w:fill="FFFFFF"/>
        <w:tabs>
          <w:tab w:val="left" w:leader="underscore" w:pos="60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33E8" w:rsidRPr="007B58FC" w:rsidRDefault="002C33E8" w:rsidP="002C33E8">
      <w:pPr>
        <w:shd w:val="clear" w:color="auto" w:fill="FFFFFF"/>
        <w:spacing w:after="0" w:line="235" w:lineRule="exact"/>
        <w:ind w:left="2841" w:right="3362" w:hanging="125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DA213D" w:rsidRPr="007B58FC" w:rsidRDefault="00DA213D" w:rsidP="00DA213D">
      <w:pPr>
        <w:pStyle w:val="a9"/>
        <w:rPr>
          <w:rFonts w:ascii="Times New Roman" w:hAnsi="Times New Roman" w:cs="Times New Roman"/>
          <w:sz w:val="24"/>
          <w:szCs w:val="24"/>
        </w:rPr>
      </w:pPr>
      <w:r w:rsidRPr="007B58FC">
        <w:rPr>
          <w:rFonts w:ascii="Times New Roman" w:hAnsi="Times New Roman" w:cs="Times New Roman"/>
          <w:sz w:val="24"/>
          <w:szCs w:val="24"/>
        </w:rPr>
        <w:t>Руководитель практики от предприятия (организации):</w:t>
      </w:r>
    </w:p>
    <w:p w:rsidR="00DA213D" w:rsidRPr="007B58FC" w:rsidRDefault="00DA213D" w:rsidP="00DA213D">
      <w:pPr>
        <w:pStyle w:val="a9"/>
        <w:rPr>
          <w:rFonts w:ascii="Times New Roman" w:hAnsi="Times New Roman" w:cs="Times New Roman"/>
          <w:sz w:val="24"/>
          <w:szCs w:val="24"/>
        </w:rPr>
      </w:pPr>
      <w:r w:rsidRPr="007B58FC">
        <w:rPr>
          <w:rFonts w:ascii="Times New Roman" w:hAnsi="Times New Roman" w:cs="Times New Roman"/>
          <w:sz w:val="24"/>
          <w:szCs w:val="24"/>
        </w:rPr>
        <w:t>___________________     _____________     ________________________</w:t>
      </w:r>
    </w:p>
    <w:p w:rsidR="00DA213D" w:rsidRPr="007B58FC" w:rsidRDefault="00DA213D" w:rsidP="00DA213D">
      <w:pPr>
        <w:pStyle w:val="a9"/>
        <w:rPr>
          <w:rFonts w:ascii="Times New Roman" w:hAnsi="Times New Roman" w:cs="Times New Roman"/>
          <w:sz w:val="24"/>
          <w:szCs w:val="24"/>
        </w:rPr>
      </w:pPr>
      <w:r w:rsidRPr="007B58FC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(подпись)                            (расшифровка подписи)</w:t>
      </w:r>
    </w:p>
    <w:p w:rsidR="00DA213D" w:rsidRPr="007B58FC" w:rsidRDefault="00DA213D" w:rsidP="00DA213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A213D" w:rsidRPr="007B58FC" w:rsidRDefault="00DA213D" w:rsidP="00DA213D">
      <w:pPr>
        <w:pStyle w:val="a9"/>
        <w:rPr>
          <w:rFonts w:ascii="Times New Roman" w:hAnsi="Times New Roman" w:cs="Times New Roman"/>
          <w:sz w:val="24"/>
          <w:szCs w:val="24"/>
        </w:rPr>
      </w:pPr>
      <w:r w:rsidRPr="007B58FC">
        <w:rPr>
          <w:rFonts w:ascii="Times New Roman" w:hAnsi="Times New Roman" w:cs="Times New Roman"/>
          <w:sz w:val="24"/>
          <w:szCs w:val="24"/>
        </w:rPr>
        <w:t>М.П.</w:t>
      </w:r>
    </w:p>
    <w:p w:rsidR="00DA213D" w:rsidRDefault="00DA213D" w:rsidP="00DA21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8FC" w:rsidRDefault="007B58FC" w:rsidP="00DA21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8FC" w:rsidRDefault="007B58FC" w:rsidP="00DA21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8FC" w:rsidRDefault="007B58FC" w:rsidP="00DA21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3E8" w:rsidRPr="007B58FC" w:rsidRDefault="002C33E8" w:rsidP="00DA213D">
      <w:pPr>
        <w:shd w:val="clear" w:color="auto" w:fill="FFFFFF"/>
        <w:spacing w:after="0" w:line="235" w:lineRule="exact"/>
        <w:ind w:right="3362"/>
        <w:rPr>
          <w:rFonts w:ascii="Times New Roman" w:hAnsi="Times New Roman" w:cs="Times New Roman"/>
          <w:spacing w:val="-8"/>
          <w:sz w:val="24"/>
          <w:szCs w:val="24"/>
        </w:rPr>
      </w:pPr>
    </w:p>
    <w:p w:rsidR="002C33E8" w:rsidRPr="007B58FC" w:rsidRDefault="002C33E8" w:rsidP="007B58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8FC">
        <w:rPr>
          <w:rFonts w:ascii="Times New Roman" w:hAnsi="Times New Roman" w:cs="Times New Roman"/>
          <w:color w:val="000000"/>
          <w:sz w:val="24"/>
          <w:szCs w:val="24"/>
        </w:rPr>
        <w:t>Октябрьский район</w:t>
      </w:r>
    </w:p>
    <w:p w:rsidR="002C33E8" w:rsidRPr="002C33E8" w:rsidRDefault="00DA405D" w:rsidP="007B58FC">
      <w:pPr>
        <w:shd w:val="clear" w:color="auto" w:fill="FFFFFF"/>
        <w:spacing w:after="0" w:line="240" w:lineRule="auto"/>
        <w:ind w:left="2841" w:right="3362" w:hanging="12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2019</w:t>
      </w:r>
      <w:r w:rsidR="002C33E8" w:rsidRPr="002C33E8">
        <w:rPr>
          <w:rFonts w:ascii="Times New Roman" w:hAnsi="Times New Roman" w:cs="Times New Roman"/>
          <w:spacing w:val="-8"/>
          <w:sz w:val="24"/>
          <w:szCs w:val="24"/>
        </w:rPr>
        <w:t>г.</w:t>
      </w:r>
    </w:p>
    <w:p w:rsidR="002C33E8" w:rsidRPr="002C33E8" w:rsidRDefault="002C33E8" w:rsidP="002C33E8">
      <w:pPr>
        <w:shd w:val="clear" w:color="auto" w:fill="FFFFFF"/>
        <w:spacing w:after="0" w:line="235" w:lineRule="exact"/>
        <w:ind w:left="2841" w:right="3362" w:hanging="125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lastRenderedPageBreak/>
        <w:t>ОБЩАЯ  ХАРАКТЕРИСТИКА  ЛЕЧЕБНОГО  УЧРЕЖДЕНИЯ</w:t>
      </w:r>
      <w:r w:rsidR="00397D8A">
        <w:rPr>
          <w:rFonts w:ascii="Times New Roman" w:hAnsi="Times New Roman" w:cs="Times New Roman"/>
          <w:b/>
          <w:sz w:val="26"/>
          <w:szCs w:val="26"/>
        </w:rPr>
        <w:t xml:space="preserve"> (ХОЗЯЙСТВА)</w:t>
      </w: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1. Наименования  учреждения 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2. Форма  собственности 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3. Адрес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     Телефон_________________________________________________________________</w:t>
      </w:r>
    </w:p>
    <w:p w:rsidR="002C33E8" w:rsidRPr="002C33E8" w:rsidRDefault="002C33E8" w:rsidP="002C33E8">
      <w:pPr>
        <w:shd w:val="clear" w:color="auto" w:fill="FFFFFF"/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Электронный  адрес 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4. Основное  направление  деятельности  учреждения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tabs>
          <w:tab w:val="left" w:pos="360"/>
          <w:tab w:val="left" w:pos="900"/>
          <w:tab w:val="left" w:pos="91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5. Организационная структура    учреждения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tabs>
          <w:tab w:val="left" w:pos="360"/>
          <w:tab w:val="left" w:pos="900"/>
          <w:tab w:val="left" w:pos="91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6. Численность  работников ______________________________________________________</w:t>
      </w:r>
    </w:p>
    <w:p w:rsidR="002C33E8" w:rsidRPr="002C33E8" w:rsidRDefault="002C33E8" w:rsidP="002C33E8">
      <w:pPr>
        <w:shd w:val="clear" w:color="auto" w:fill="FFFFFF"/>
        <w:tabs>
          <w:tab w:val="left" w:pos="360"/>
          <w:tab w:val="left" w:pos="900"/>
          <w:tab w:val="left" w:pos="91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Наличие  специалистов: высшей  квалификации _____________________________________</w:t>
      </w:r>
    </w:p>
    <w:p w:rsidR="002C33E8" w:rsidRPr="002C33E8" w:rsidRDefault="002C33E8" w:rsidP="002C33E8">
      <w:pPr>
        <w:shd w:val="clear" w:color="auto" w:fill="FFFFFF"/>
        <w:tabs>
          <w:tab w:val="left" w:pos="360"/>
          <w:tab w:val="left" w:pos="900"/>
          <w:tab w:val="left" w:pos="9180"/>
        </w:tabs>
        <w:spacing w:after="0"/>
        <w:rPr>
          <w:rFonts w:ascii="Times New Roman" w:hAnsi="Times New Roman" w:cs="Times New Roman"/>
          <w:b/>
          <w:sz w:val="26"/>
          <w:szCs w:val="26"/>
        </w:rPr>
        <w:sectPr w:rsidR="002C33E8" w:rsidRPr="002C33E8">
          <w:pgSz w:w="11906" w:h="16838"/>
          <w:pgMar w:top="360" w:right="1136" w:bottom="720" w:left="1276" w:header="720" w:footer="720" w:gutter="0"/>
          <w:cols w:space="720"/>
          <w:docGrid w:linePitch="360"/>
        </w:sectPr>
      </w:pPr>
      <w:r w:rsidRPr="002C33E8">
        <w:rPr>
          <w:rFonts w:ascii="Times New Roman" w:hAnsi="Times New Roman" w:cs="Times New Roman"/>
          <w:sz w:val="26"/>
          <w:szCs w:val="26"/>
        </w:rPr>
        <w:t xml:space="preserve">                                          средней  квалификации _____________________________________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 </w:t>
      </w:r>
      <w:r w:rsidRPr="002C33E8">
        <w:rPr>
          <w:rFonts w:ascii="Times New Roman" w:hAnsi="Times New Roman" w:cs="Times New Roman"/>
          <w:b/>
        </w:rPr>
        <w:t>ПРОФИЛАКТИЧЕСКИХ  МЕРОПРИЯТИЙ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</w:rPr>
      </w:pPr>
      <w:r w:rsidRPr="002C33E8">
        <w:rPr>
          <w:rFonts w:ascii="Times New Roman" w:hAnsi="Times New Roman" w:cs="Times New Roman"/>
          <w:b/>
        </w:rPr>
        <w:t xml:space="preserve">на </w:t>
      </w:r>
      <w:proofErr w:type="spellStart"/>
      <w:r w:rsidRPr="002C33E8">
        <w:rPr>
          <w:rFonts w:ascii="Times New Roman" w:hAnsi="Times New Roman" w:cs="Times New Roman"/>
          <w:b/>
        </w:rPr>
        <w:t>____________________месяц</w:t>
      </w:r>
      <w:proofErr w:type="spellEnd"/>
      <w:r w:rsidRPr="002C33E8">
        <w:rPr>
          <w:rFonts w:ascii="Times New Roman" w:hAnsi="Times New Roman" w:cs="Times New Roman"/>
          <w:b/>
        </w:rPr>
        <w:t xml:space="preserve">   20__ г.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</w:rPr>
      </w:pPr>
    </w:p>
    <w:tbl>
      <w:tblPr>
        <w:tblW w:w="9299" w:type="dxa"/>
        <w:tblInd w:w="-5" w:type="dxa"/>
        <w:tblLayout w:type="fixed"/>
        <w:tblLook w:val="0000"/>
      </w:tblPr>
      <w:tblGrid>
        <w:gridCol w:w="899"/>
        <w:gridCol w:w="6443"/>
        <w:gridCol w:w="1957"/>
      </w:tblGrid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Примерные  сроки</w:t>
            </w: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3E8" w:rsidRPr="002C33E8" w:rsidTr="00DA2F7D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lastRenderedPageBreak/>
        <w:t>Журнал  регистрации больных  животных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99" w:type="dxa"/>
        <w:tblInd w:w="-5" w:type="dxa"/>
        <w:tblLayout w:type="fixed"/>
        <w:tblLook w:val="0000"/>
      </w:tblPr>
      <w:tblGrid>
        <w:gridCol w:w="656"/>
        <w:gridCol w:w="643"/>
        <w:gridCol w:w="1013"/>
        <w:gridCol w:w="581"/>
        <w:gridCol w:w="967"/>
        <w:gridCol w:w="290"/>
        <w:gridCol w:w="1610"/>
        <w:gridCol w:w="211"/>
        <w:gridCol w:w="1208"/>
        <w:gridCol w:w="741"/>
        <w:gridCol w:w="1379"/>
      </w:tblGrid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33E8">
              <w:rPr>
                <w:rFonts w:ascii="Times New Roman" w:hAnsi="Times New Roman" w:cs="Times New Roman"/>
              </w:rPr>
              <w:t>Пер-вич-ный</w:t>
            </w:r>
            <w:proofErr w:type="spellEnd"/>
            <w:r w:rsidRPr="002C33E8">
              <w:rPr>
                <w:rFonts w:ascii="Times New Roman" w:hAnsi="Times New Roman" w:cs="Times New Roman"/>
              </w:rPr>
              <w:t xml:space="preserve">  </w:t>
            </w:r>
          </w:p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33E8">
              <w:rPr>
                <w:rFonts w:ascii="Times New Roman" w:hAnsi="Times New Roman" w:cs="Times New Roman"/>
              </w:rPr>
              <w:t>Вто</w:t>
            </w:r>
            <w:proofErr w:type="spellEnd"/>
            <w:r w:rsidRPr="002C33E8">
              <w:rPr>
                <w:rFonts w:ascii="Times New Roman" w:hAnsi="Times New Roman" w:cs="Times New Roman"/>
              </w:rPr>
              <w:t>-</w:t>
            </w:r>
          </w:p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33E8">
              <w:rPr>
                <w:rFonts w:ascii="Times New Roman" w:hAnsi="Times New Roman" w:cs="Times New Roman"/>
              </w:rPr>
              <w:t>рич</w:t>
            </w:r>
            <w:proofErr w:type="spellEnd"/>
            <w:r w:rsidRPr="002C33E8">
              <w:rPr>
                <w:rFonts w:ascii="Times New Roman" w:hAnsi="Times New Roman" w:cs="Times New Roman"/>
              </w:rPr>
              <w:t>-</w:t>
            </w:r>
          </w:p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33E8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Дата  приема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Вид животного,</w:t>
            </w:r>
          </w:p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пол, возраст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Дата  заболевания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3E8">
              <w:rPr>
                <w:rFonts w:ascii="Times New Roman" w:hAnsi="Times New Roman" w:cs="Times New Roman"/>
              </w:rPr>
              <w:t>Анамнез</w:t>
            </w: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rPr>
          <w:trHeight w:val="240"/>
        </w:trPr>
        <w:tc>
          <w:tcPr>
            <w:tcW w:w="28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Клинические  признаки и дополнительные  исследования</w:t>
            </w: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Лечение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33E8" w:rsidRPr="002C33E8" w:rsidRDefault="002C33E8" w:rsidP="002C33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33E8">
              <w:rPr>
                <w:rFonts w:ascii="Times New Roman" w:hAnsi="Times New Roman" w:cs="Times New Roman"/>
              </w:rPr>
              <w:t>Исход заболевания</w:t>
            </w:r>
          </w:p>
        </w:tc>
      </w:tr>
      <w:tr w:rsidR="002C33E8" w:rsidRPr="002C33E8" w:rsidTr="00DA2F7D">
        <w:trPr>
          <w:trHeight w:val="270"/>
        </w:trPr>
        <w:tc>
          <w:tcPr>
            <w:tcW w:w="28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</w:rPr>
            </w:pPr>
            <w:r w:rsidRPr="002C33E8">
              <w:rPr>
                <w:rFonts w:ascii="Times New Roman" w:hAnsi="Times New Roman" w:cs="Times New Roman"/>
              </w:rPr>
              <w:t>Заключительный</w:t>
            </w:r>
          </w:p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3E8" w:rsidRPr="002C33E8" w:rsidTr="00DA2F7D"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Диагностическая  и лечебная  работа по внутренним незаразным заболеваниям  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t>Диагностическая и лечебная  работа по хирургическим  заболеваниям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t xml:space="preserve">Диагностическая и лечебная  работа 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spellStart"/>
      <w:r w:rsidRPr="002C33E8">
        <w:rPr>
          <w:rFonts w:ascii="Times New Roman" w:hAnsi="Times New Roman" w:cs="Times New Roman"/>
          <w:b/>
          <w:sz w:val="26"/>
          <w:szCs w:val="26"/>
        </w:rPr>
        <w:t>акушерско</w:t>
      </w:r>
      <w:proofErr w:type="spellEnd"/>
      <w:r w:rsidRPr="002C33E8">
        <w:rPr>
          <w:rFonts w:ascii="Times New Roman" w:hAnsi="Times New Roman" w:cs="Times New Roman"/>
          <w:b/>
          <w:sz w:val="26"/>
          <w:szCs w:val="26"/>
        </w:rPr>
        <w:t xml:space="preserve"> – гинекологическим  заболеваниям животных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Default="002C33E8" w:rsidP="002C33E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530C4" w:rsidRPr="002C33E8" w:rsidRDefault="004530C4" w:rsidP="002C33E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Диагностика  и лечение  инфекционных и инвазионных  болезней  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</w:rPr>
      </w:pPr>
      <w:r w:rsidRPr="002C33E8">
        <w:rPr>
          <w:rFonts w:ascii="Times New Roman" w:hAnsi="Times New Roman" w:cs="Times New Roman"/>
          <w:b/>
        </w:rPr>
        <w:t xml:space="preserve">ЗАКЛЮЧЕНИЕ 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Pr="002C33E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F7D" w:rsidRDefault="00DA2F7D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F7D" w:rsidRDefault="00DA2F7D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F7D" w:rsidRDefault="00DA2F7D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F7D" w:rsidRDefault="00DA2F7D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F7D" w:rsidRDefault="00DA2F7D" w:rsidP="001077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026C" w:rsidRDefault="00CB026C" w:rsidP="001077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026C" w:rsidRDefault="00CB026C" w:rsidP="001077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026C" w:rsidRDefault="00CB026C" w:rsidP="001077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026C" w:rsidRDefault="00CB026C" w:rsidP="001077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026C" w:rsidRDefault="00CB026C" w:rsidP="001077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530C4" w:rsidRDefault="004530C4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3E8">
        <w:rPr>
          <w:rFonts w:ascii="Times New Roman" w:hAnsi="Times New Roman" w:cs="Times New Roman"/>
          <w:b/>
          <w:sz w:val="26"/>
          <w:szCs w:val="26"/>
        </w:rPr>
        <w:lastRenderedPageBreak/>
        <w:t>Сводная таблица о работе, проделанной  в период  прохождения  практики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738"/>
        <w:gridCol w:w="880"/>
        <w:gridCol w:w="934"/>
        <w:gridCol w:w="963"/>
        <w:gridCol w:w="880"/>
        <w:gridCol w:w="890"/>
        <w:gridCol w:w="945"/>
        <w:gridCol w:w="923"/>
      </w:tblGrid>
      <w:tr w:rsidR="002C33E8" w:rsidRPr="002C33E8" w:rsidTr="006E49FD">
        <w:trPr>
          <w:trHeight w:hRule="exact" w:val="283"/>
        </w:trPr>
        <w:tc>
          <w:tcPr>
            <w:tcW w:w="2738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6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ЖИВОТНЫХ</w:t>
            </w:r>
          </w:p>
        </w:tc>
      </w:tr>
      <w:tr w:rsidR="002C33E8" w:rsidRPr="002C33E8" w:rsidTr="006E49FD">
        <w:trPr>
          <w:trHeight w:hRule="exact" w:val="757"/>
        </w:trPr>
        <w:tc>
          <w:tcPr>
            <w:tcW w:w="273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E8" w:rsidRPr="002C33E8" w:rsidRDefault="002C33E8" w:rsidP="002C3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17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72" w:right="9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514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1. Оказана лечебная помощь боль</w:t>
            </w:r>
            <w:r w:rsidRPr="002C33E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животным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акушерская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679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с инфекционными заболеваниями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E8" w:rsidRPr="002C33E8" w:rsidRDefault="002C33E8" w:rsidP="002C33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E8" w:rsidRPr="002C33E8" w:rsidRDefault="002C33E8" w:rsidP="002C33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E8" w:rsidRPr="002C33E8" w:rsidRDefault="002C33E8" w:rsidP="002C33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699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с инвазионными заболеваниями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29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2. Проведено прививок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846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3. Проведено диагностических исследований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4. Взято проб крови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5. Вскрыто трупов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4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6. Осмотрено туш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397D8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E8" w:rsidRPr="002C33E8" w:rsidRDefault="002C33E8" w:rsidP="002C33E8">
      <w:pPr>
        <w:spacing w:after="0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2C33E8" w:rsidRPr="002C33E8" w:rsidRDefault="002C33E8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CB026C" w:rsidRDefault="00CB026C" w:rsidP="00CB026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(организации):</w:t>
      </w:r>
    </w:p>
    <w:p w:rsidR="00CB026C" w:rsidRDefault="00CB026C" w:rsidP="00CB026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_____________     ________________________</w:t>
      </w:r>
    </w:p>
    <w:p w:rsidR="00CB026C" w:rsidRPr="00EA3BB0" w:rsidRDefault="00CB026C" w:rsidP="00CB026C">
      <w:pPr>
        <w:pStyle w:val="a9"/>
        <w:rPr>
          <w:rFonts w:ascii="Times New Roman" w:hAnsi="Times New Roman" w:cs="Times New Roman"/>
          <w:sz w:val="24"/>
          <w:szCs w:val="24"/>
        </w:rPr>
      </w:pPr>
      <w:r w:rsidRPr="00EA3BB0">
        <w:rPr>
          <w:rFonts w:ascii="Times New Roman" w:hAnsi="Times New Roman" w:cs="Times New Roman"/>
          <w:sz w:val="24"/>
          <w:szCs w:val="24"/>
        </w:rPr>
        <w:t xml:space="preserve">          (должность)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3BB0">
        <w:rPr>
          <w:rFonts w:ascii="Times New Roman" w:hAnsi="Times New Roman" w:cs="Times New Roman"/>
          <w:sz w:val="24"/>
          <w:szCs w:val="24"/>
        </w:rPr>
        <w:t xml:space="preserve">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3BB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B026C" w:rsidRDefault="00CB026C" w:rsidP="00CB026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B026C" w:rsidRDefault="00CB026C" w:rsidP="00CB026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B17E32" w:rsidRDefault="00B17E32" w:rsidP="002C33E8">
      <w:pPr>
        <w:spacing w:before="28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32" w:rsidRDefault="00B17E32" w:rsidP="002C33E8">
      <w:pPr>
        <w:spacing w:before="28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26C" w:rsidRDefault="00CB026C" w:rsidP="002C33E8">
      <w:pPr>
        <w:spacing w:before="28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before="28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2C33E8" w:rsidRPr="002C33E8" w:rsidRDefault="002C33E8" w:rsidP="002C33E8">
      <w:pPr>
        <w:spacing w:before="28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о проведении ветеринарно-санитарной обработки сельскохозяйственных животных</w:t>
      </w:r>
    </w:p>
    <w:p w:rsidR="002C33E8" w:rsidRPr="002C33E8" w:rsidRDefault="002C33E8" w:rsidP="002C33E8">
      <w:pPr>
        <w:spacing w:before="28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«_</w:t>
      </w:r>
      <w:r w:rsidR="0091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3E8">
        <w:rPr>
          <w:rFonts w:ascii="Times New Roman" w:hAnsi="Times New Roman" w:cs="Times New Roman"/>
          <w:b/>
          <w:sz w:val="28"/>
          <w:szCs w:val="28"/>
        </w:rPr>
        <w:t>» ____________20__г.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Мы, ниже подписавшиеся 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в присутствии 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 xml:space="preserve">составили настоящий акт в том,  что (с профилактической целью, вынужденно) </w:t>
      </w:r>
      <w:proofErr w:type="gramStart"/>
      <w:r w:rsidRPr="002C33E8">
        <w:rPr>
          <w:rFonts w:ascii="Times New Roman" w:hAnsi="Times New Roman" w:cs="Times New Roman"/>
          <w:b/>
          <w:sz w:val="24"/>
          <w:szCs w:val="24"/>
        </w:rPr>
        <w:t>произведена</w:t>
      </w:r>
      <w:proofErr w:type="gramEnd"/>
      <w:r w:rsidRPr="002C33E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против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Принадлежащих ______________________________________________________________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  <w:vertAlign w:val="subscript"/>
        </w:rPr>
        <w:t>(наименование биопрепарат, химиката)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В количестве ________. Всего в хозяйстве 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(голов)                                                                                                       (количество голов)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Обработка произведена 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 xml:space="preserve">Изготовленного </w:t>
      </w:r>
      <w:proofErr w:type="spellStart"/>
      <w:r w:rsidRPr="002C33E8">
        <w:rPr>
          <w:rFonts w:ascii="Times New Roman" w:hAnsi="Times New Roman" w:cs="Times New Roman"/>
          <w:b/>
          <w:sz w:val="24"/>
          <w:szCs w:val="24"/>
        </w:rPr>
        <w:t>биофабрикой</w:t>
      </w:r>
      <w:proofErr w:type="spellEnd"/>
      <w:r w:rsidRPr="002C33E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 xml:space="preserve">Дата изготовления _______________ Срок годности </w:t>
      </w:r>
      <w:r w:rsidRPr="002C33E8">
        <w:rPr>
          <w:rFonts w:ascii="Times New Roman" w:hAnsi="Times New Roman" w:cs="Times New Roman"/>
          <w:b/>
          <w:sz w:val="24"/>
          <w:szCs w:val="24"/>
        </w:rPr>
        <w:softHyphen/>
      </w:r>
      <w:r w:rsidRPr="002C33E8">
        <w:rPr>
          <w:rFonts w:ascii="Times New Roman" w:hAnsi="Times New Roman" w:cs="Times New Roman"/>
          <w:b/>
          <w:sz w:val="24"/>
          <w:szCs w:val="24"/>
        </w:rPr>
        <w:softHyphen/>
        <w:t>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Серия № __________________________ Контроль ________________________________</w:t>
      </w:r>
      <w:r w:rsidRPr="002C33E8">
        <w:rPr>
          <w:rFonts w:ascii="Times New Roman" w:hAnsi="Times New Roman" w:cs="Times New Roman"/>
          <w:b/>
          <w:sz w:val="24"/>
          <w:szCs w:val="24"/>
        </w:rPr>
        <w:softHyphen/>
        <w:t>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3E8">
        <w:rPr>
          <w:rFonts w:ascii="Times New Roman" w:hAnsi="Times New Roman" w:cs="Times New Roman"/>
          <w:b/>
          <w:sz w:val="24"/>
          <w:szCs w:val="24"/>
        </w:rPr>
        <w:t>Введен</w:t>
      </w:r>
      <w:proofErr w:type="gramEnd"/>
      <w:r w:rsidRPr="002C33E8">
        <w:rPr>
          <w:rFonts w:ascii="Times New Roman" w:hAnsi="Times New Roman" w:cs="Times New Roman"/>
          <w:b/>
          <w:sz w:val="24"/>
          <w:szCs w:val="24"/>
        </w:rPr>
        <w:t xml:space="preserve"> в дозе ______________________ по методике 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 xml:space="preserve"> Реакция учитывалась 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Результат реакции 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При обработке израсходовано 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Уничтожено путем кипячения _________________________________________________</w:t>
      </w: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Подписи ____________________________</w:t>
      </w: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softHyphen/>
        <w:t>_________</w:t>
      </w:r>
      <w:r w:rsidRPr="002C33E8">
        <w:rPr>
          <w:rFonts w:ascii="Times New Roman" w:hAnsi="Times New Roman" w:cs="Times New Roman"/>
          <w:b/>
        </w:rPr>
        <w:t>______________________</w:t>
      </w: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</w:rPr>
      </w:pP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</w:rPr>
      </w:pPr>
      <w:r w:rsidRPr="002C33E8">
        <w:rPr>
          <w:rFonts w:ascii="Times New Roman" w:hAnsi="Times New Roman" w:cs="Times New Roman"/>
          <w:b/>
        </w:rPr>
        <w:br/>
      </w:r>
    </w:p>
    <w:p w:rsidR="002C33E8" w:rsidRPr="002C33E8" w:rsidRDefault="002C33E8" w:rsidP="002C33E8">
      <w:pPr>
        <w:spacing w:before="280"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</w:p>
    <w:p w:rsidR="002C33E8" w:rsidRPr="002C33E8" w:rsidRDefault="002C33E8" w:rsidP="00DA2F7D">
      <w:pPr>
        <w:spacing w:before="280" w:after="0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АКТ</w:t>
      </w:r>
    </w:p>
    <w:p w:rsidR="002C33E8" w:rsidRPr="002C33E8" w:rsidRDefault="002C33E8" w:rsidP="002C33E8">
      <w:pPr>
        <w:spacing w:before="280" w:after="0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о проведении ветеринарно-санитарных обработок (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туберкулинизация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, сап,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гиподерматоз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>) сельскохозяйственных животных.</w:t>
      </w:r>
    </w:p>
    <w:p w:rsidR="002C33E8" w:rsidRPr="002C33E8" w:rsidRDefault="002C33E8" w:rsidP="002C33E8">
      <w:pPr>
        <w:spacing w:before="280" w:after="0"/>
        <w:jc w:val="right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«_» ____________20__г.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Мы, ниже подписавшиеся ветработники  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Представители______________________________________________________________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Всего числа в населенном пункте 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2C33E8">
        <w:rPr>
          <w:rFonts w:ascii="Times New Roman" w:hAnsi="Times New Roman" w:cs="Times New Roman"/>
          <w:sz w:val="24"/>
          <w:szCs w:val="24"/>
        </w:rPr>
        <w:t>Провели____________________________________________________________________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вид обработки                                                             вид животного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В количестве ________ 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(голов)                                                                                                       (совхоз,  населению)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Обработка произведена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  <w:vertAlign w:val="subscript"/>
        </w:rPr>
        <w:t>(Наименование биопрепарата, химиката, концентратов)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Изготовленного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биофабрикой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Дата изготовления _______________ Срок годности______________________________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Серия № __________________________ Контроль 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Доза  ______________________ по методике 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Реакция учитывалась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Результат реакции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2C33E8"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  <w:vertAlign w:val="subscript"/>
        </w:rPr>
        <w:t>(Режим содержания животных после обработки)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При обработке израсходовано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Способ утилизации__________________________________________________________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Список обработанных животных с указанием номера, клички и возраста прилагается.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В населенном пункте (ферме) всего имеется животных данного вида голов.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Подписи                                                        Ветработники ____________________________</w:t>
      </w: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Представители____________________________</w:t>
      </w: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softHyphen/>
        <w:t>_______________________________</w:t>
      </w: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 xml:space="preserve">  Наименование ветеринарной лаборатории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Адрес 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3E8">
        <w:rPr>
          <w:rFonts w:ascii="Times New Roman" w:hAnsi="Times New Roman" w:cs="Times New Roman"/>
          <w:b/>
          <w:sz w:val="28"/>
          <w:szCs w:val="28"/>
        </w:rPr>
        <w:t>Исследование№</w:t>
      </w:r>
      <w:proofErr w:type="spellEnd"/>
      <w:r w:rsidRPr="002C3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Владелец материала 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Наименование материала 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proofErr w:type="gramStart"/>
      <w:r w:rsidRPr="002C33E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C33E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Материал получен 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Данные вскрытия (выводы) 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Данные бактериологического исследования: 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Общее заключение и совет: 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 xml:space="preserve">«___» _____________20 </w:t>
      </w:r>
      <w:proofErr w:type="spellStart"/>
      <w:r w:rsidRPr="002C33E8">
        <w:rPr>
          <w:rFonts w:ascii="Times New Roman" w:hAnsi="Times New Roman" w:cs="Times New Roman"/>
          <w:b/>
          <w:sz w:val="28"/>
          <w:szCs w:val="28"/>
        </w:rPr>
        <w:t>___г</w:t>
      </w:r>
      <w:proofErr w:type="spellEnd"/>
      <w:r w:rsidRPr="002C33E8">
        <w:rPr>
          <w:rFonts w:ascii="Times New Roman" w:hAnsi="Times New Roman" w:cs="Times New Roman"/>
          <w:b/>
          <w:sz w:val="28"/>
          <w:szCs w:val="28"/>
        </w:rPr>
        <w:t>.</w:t>
      </w: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3E8">
        <w:rPr>
          <w:rFonts w:ascii="Times New Roman" w:hAnsi="Times New Roman" w:cs="Times New Roman"/>
          <w:b/>
          <w:sz w:val="28"/>
          <w:szCs w:val="28"/>
        </w:rPr>
        <w:t>Директор 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E32" w:rsidRDefault="00B17E32" w:rsidP="002C3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______________ ветеринарно-бактериологическая лаборатория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С. _________, ул. ________, д. ___,  тел. ______</w:t>
      </w: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Исследование № 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Владелец материала  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Наименование материала  </w:t>
      </w:r>
      <w:r w:rsidRPr="002C33E8">
        <w:rPr>
          <w:rFonts w:ascii="Times New Roman" w:hAnsi="Times New Roman" w:cs="Times New Roman"/>
          <w:sz w:val="28"/>
          <w:szCs w:val="28"/>
          <w:u w:val="single"/>
        </w:rPr>
        <w:t>кал от</w:t>
      </w:r>
      <w:proofErr w:type="gramStart"/>
      <w:r w:rsidRPr="002C33E8">
        <w:rPr>
          <w:rFonts w:ascii="Times New Roman" w:hAnsi="Times New Roman" w:cs="Times New Roman"/>
          <w:sz w:val="28"/>
          <w:szCs w:val="28"/>
          <w:u w:val="single"/>
        </w:rPr>
        <w:t xml:space="preserve">              ,</w:t>
      </w:r>
      <w:proofErr w:type="gramEnd"/>
      <w:r w:rsidRPr="002C33E8">
        <w:rPr>
          <w:rFonts w:ascii="Times New Roman" w:hAnsi="Times New Roman" w:cs="Times New Roman"/>
          <w:sz w:val="28"/>
          <w:szCs w:val="28"/>
          <w:u w:val="single"/>
        </w:rPr>
        <w:t xml:space="preserve">          проб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Исследование на  </w:t>
      </w:r>
      <w:proofErr w:type="spellStart"/>
      <w:r w:rsidRPr="002C33E8">
        <w:rPr>
          <w:rFonts w:ascii="Times New Roman" w:hAnsi="Times New Roman" w:cs="Times New Roman"/>
          <w:sz w:val="28"/>
          <w:szCs w:val="28"/>
          <w:u w:val="single"/>
        </w:rPr>
        <w:t>капрологию</w:t>
      </w:r>
      <w:proofErr w:type="spellEnd"/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Материал получен </w:t>
      </w:r>
      <w:proofErr w:type="spellStart"/>
      <w:r w:rsidRPr="002C33E8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2C33E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proofErr w:type="gramEnd"/>
      <w:r w:rsidRPr="002C33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Данные вскрытия (выводы) 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Данные бактериологического исследования: </w:t>
      </w:r>
      <w:r w:rsidRPr="002C33E8">
        <w:rPr>
          <w:rFonts w:ascii="Times New Roman" w:hAnsi="Times New Roman" w:cs="Times New Roman"/>
          <w:sz w:val="28"/>
          <w:szCs w:val="28"/>
          <w:u w:val="single"/>
        </w:rPr>
        <w:t xml:space="preserve">в доставленных пробах кала выделены: яйца </w:t>
      </w:r>
      <w:proofErr w:type="spellStart"/>
      <w:r w:rsidRPr="002C33E8">
        <w:rPr>
          <w:rFonts w:ascii="Times New Roman" w:hAnsi="Times New Roman" w:cs="Times New Roman"/>
          <w:sz w:val="28"/>
          <w:szCs w:val="28"/>
          <w:u w:val="single"/>
        </w:rPr>
        <w:t>мониезий</w:t>
      </w:r>
      <w:proofErr w:type="spellEnd"/>
      <w:r w:rsidRPr="002C33E8">
        <w:rPr>
          <w:rFonts w:ascii="Times New Roman" w:hAnsi="Times New Roman" w:cs="Times New Roman"/>
          <w:sz w:val="28"/>
          <w:szCs w:val="28"/>
          <w:u w:val="single"/>
        </w:rPr>
        <w:t xml:space="preserve"> – в 11 пробах, яйца </w:t>
      </w:r>
      <w:proofErr w:type="spellStart"/>
      <w:r w:rsidRPr="002C33E8">
        <w:rPr>
          <w:rFonts w:ascii="Times New Roman" w:hAnsi="Times New Roman" w:cs="Times New Roman"/>
          <w:sz w:val="28"/>
          <w:szCs w:val="28"/>
          <w:u w:val="single"/>
        </w:rPr>
        <w:t>фасциол</w:t>
      </w:r>
      <w:proofErr w:type="spellEnd"/>
      <w:r w:rsidRPr="002C33E8">
        <w:rPr>
          <w:rFonts w:ascii="Times New Roman" w:hAnsi="Times New Roman" w:cs="Times New Roman"/>
          <w:sz w:val="28"/>
          <w:szCs w:val="28"/>
          <w:u w:val="single"/>
        </w:rPr>
        <w:t xml:space="preserve"> – в 1 пробе, яйца диктиокаулез – в 1 пробе.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Общее заключение и совет: </w:t>
      </w:r>
      <w:r w:rsidRPr="002C33E8">
        <w:rPr>
          <w:rFonts w:ascii="Times New Roman" w:hAnsi="Times New Roman" w:cs="Times New Roman"/>
          <w:sz w:val="28"/>
          <w:szCs w:val="28"/>
          <w:u w:val="single"/>
        </w:rPr>
        <w:t>провести дегельминтизацию животных.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EF493C" w:rsidP="002C33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 ______ 2016</w:t>
      </w:r>
      <w:r w:rsidR="002C33E8" w:rsidRPr="002C33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E8" w:rsidRDefault="002C33E8" w:rsidP="002C33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17E32" w:rsidRDefault="00B17E32" w:rsidP="002C33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17E32" w:rsidRPr="002C33E8" w:rsidRDefault="00B17E32" w:rsidP="002C33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«____» _______________201__г.                                        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(хозяйство, район),        (населенный пункт), (сельсовет)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Мною, ветврачом (ветфельдшером)_____________________________________________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       ( фамилия, имя, отчество)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(Ф.И.О. зав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>ермой, обслуживающего персонала, владельца животного)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Сего проведен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>а)___________________________________________________________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(диагностическое исследование, вакцинация, обработка)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 xml:space="preserve"> болезни)</w:t>
      </w:r>
    </w:p>
    <w:tbl>
      <w:tblPr>
        <w:tblW w:w="0" w:type="auto"/>
        <w:tblInd w:w="-5" w:type="dxa"/>
        <w:tblLayout w:type="fixed"/>
        <w:tblLook w:val="0000"/>
      </w:tblPr>
      <w:tblGrid>
        <w:gridCol w:w="2147"/>
        <w:gridCol w:w="788"/>
        <w:gridCol w:w="1182"/>
        <w:gridCol w:w="1172"/>
        <w:gridCol w:w="1354"/>
        <w:gridCol w:w="871"/>
        <w:gridCol w:w="818"/>
        <w:gridCol w:w="967"/>
      </w:tblGrid>
      <w:tr w:rsidR="002C33E8" w:rsidRPr="002C33E8" w:rsidTr="006E49FD">
        <w:trPr>
          <w:trHeight w:val="480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</w:p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половозрастная</w:t>
            </w:r>
          </w:p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группа животных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Ревакцина</w:t>
            </w:r>
            <w:proofErr w:type="spellEnd"/>
          </w:p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Start"/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</w:tr>
      <w:tr w:rsidR="002C33E8" w:rsidRPr="002C33E8" w:rsidTr="006E49FD">
        <w:trPr>
          <w:trHeight w:val="795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первично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вторично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отриц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сомнит</w:t>
            </w:r>
            <w:proofErr w:type="spellEnd"/>
          </w:p>
        </w:tc>
      </w:tr>
      <w:tr w:rsidR="002C33E8" w:rsidRPr="002C33E8" w:rsidTr="006E49FD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6E49F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Опись животных прилагается 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(да, нет)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E8">
        <w:rPr>
          <w:rFonts w:ascii="Times New Roman" w:hAnsi="Times New Roman" w:cs="Times New Roman"/>
          <w:sz w:val="24"/>
          <w:szCs w:val="24"/>
        </w:rPr>
        <w:t>Для _________________________________использовались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диагностич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иссл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>., вакцинации, обработки)                     (наименование препарата)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3E8">
        <w:rPr>
          <w:rFonts w:ascii="Times New Roman" w:hAnsi="Times New Roman" w:cs="Times New Roman"/>
          <w:sz w:val="24"/>
          <w:szCs w:val="24"/>
        </w:rPr>
        <w:t>Серия№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 ________,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госконтроль№__________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>, дата изготовления 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биофабрики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>. Срок годности до _________________ года.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Место введения препарата ______________________________ доза 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(мл)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Место инъекции обработано 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Всего израсходовано 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(кол-во препарата, материалов,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дезосредств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 и инструментов)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кол-во неиспользованного биопрепарата и метод уничтожения 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(мл)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наблюдение за животными поручено _________________ в течении 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(кому)                                            (дней)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Подписи:                             1.______________ (_______________________)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    2. _____________  (_______________________)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b/>
          <w:bCs/>
          <w:spacing w:val="-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    3. ______________(_______________________)</w:t>
      </w:r>
    </w:p>
    <w:p w:rsidR="002C33E8" w:rsidRPr="002C33E8" w:rsidRDefault="002C33E8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2C33E8" w:rsidRPr="002C33E8" w:rsidRDefault="002C33E8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</w:rPr>
      </w:pPr>
    </w:p>
    <w:p w:rsidR="002C33E8" w:rsidRPr="002C33E8" w:rsidRDefault="002C33E8" w:rsidP="002C33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A2F7D" w:rsidRDefault="00DA2F7D" w:rsidP="002C33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A2F7D" w:rsidRDefault="00DA2F7D" w:rsidP="002C33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A2F7D" w:rsidRDefault="00DA2F7D" w:rsidP="002C33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A2F7D" w:rsidRDefault="00DA2F7D" w:rsidP="002C33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17E32" w:rsidRDefault="00B17E32" w:rsidP="002C33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C33E8" w:rsidRPr="00B17E32" w:rsidRDefault="002C33E8" w:rsidP="002C33E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3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B17E32">
        <w:rPr>
          <w:rFonts w:ascii="Times New Roman" w:hAnsi="Times New Roman" w:cs="Times New Roman"/>
          <w:b/>
          <w:sz w:val="28"/>
          <w:szCs w:val="28"/>
        </w:rPr>
        <w:t>кт вскр</w:t>
      </w:r>
      <w:proofErr w:type="gramEnd"/>
      <w:r w:rsidRPr="00B17E32">
        <w:rPr>
          <w:rFonts w:ascii="Times New Roman" w:hAnsi="Times New Roman" w:cs="Times New Roman"/>
          <w:b/>
          <w:sz w:val="28"/>
          <w:szCs w:val="28"/>
        </w:rPr>
        <w:t>ытия №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C33E8" w:rsidRPr="002C33E8" w:rsidRDefault="002C33E8" w:rsidP="002C33E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от «_____» ___________ 2014  г.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Место вскрытия____________________________________________________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Комиссия в составе:_______________________________________________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составила настоящий акт о том, что проведено вскрытие трупа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3E8">
        <w:rPr>
          <w:rFonts w:ascii="Times New Roman" w:hAnsi="Times New Roman" w:cs="Times New Roman"/>
          <w:sz w:val="16"/>
          <w:szCs w:val="16"/>
        </w:rPr>
        <w:t>(указывают вид животного, пол, масть, приметы, возраст, массу, кличку, инв. №</w:t>
      </w:r>
      <w:proofErr w:type="gramStart"/>
      <w:r w:rsidRPr="002C33E8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C33E8">
        <w:rPr>
          <w:rFonts w:ascii="Times New Roman" w:hAnsi="Times New Roman" w:cs="Times New Roman"/>
          <w:sz w:val="16"/>
          <w:szCs w:val="16"/>
        </w:rPr>
        <w:t xml:space="preserve"> породу, принадлежность).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Животное пало «_____» ________2014 г. и вскрыто «_____» _____ 2014  г.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C33E8">
        <w:rPr>
          <w:rFonts w:ascii="Times New Roman" w:hAnsi="Times New Roman" w:cs="Times New Roman"/>
          <w:sz w:val="28"/>
          <w:szCs w:val="28"/>
        </w:rPr>
        <w:t>прозектории</w:t>
      </w:r>
      <w:proofErr w:type="spellEnd"/>
      <w:r w:rsidRPr="002C33E8">
        <w:rPr>
          <w:rFonts w:ascii="Times New Roman" w:hAnsi="Times New Roman" w:cs="Times New Roman"/>
          <w:sz w:val="28"/>
          <w:szCs w:val="28"/>
        </w:rPr>
        <w:t xml:space="preserve"> кафедры (на  скотомогильнике)___________________________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 xml:space="preserve">Клинико-анамнестические данные и </w:t>
      </w:r>
      <w:proofErr w:type="spellStart"/>
      <w:r w:rsidRPr="002C33E8">
        <w:rPr>
          <w:rFonts w:ascii="Times New Roman" w:hAnsi="Times New Roman" w:cs="Times New Roman"/>
          <w:sz w:val="28"/>
          <w:szCs w:val="28"/>
        </w:rPr>
        <w:t>клиническийдиагноз</w:t>
      </w:r>
      <w:proofErr w:type="spellEnd"/>
      <w:r w:rsidRPr="002C33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При вскрытии обнаружено: подробно описываются те патологические процессы, которые связаны с гибелью животного  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Утилизация кожи и трупа___________________________________________________________ ________________________________________________________________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Дополнительные исследования._______________________________________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ЗАКЛЮЧЕНИЕ: должно быть обоснованным и вытекать из приведенного выше описания признаков болезни.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ПРЕДЛОЖЕНИЯ:_________________________________________________________________________________________________________________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33E8">
        <w:rPr>
          <w:rFonts w:ascii="Times New Roman" w:hAnsi="Times New Roman" w:cs="Times New Roman"/>
          <w:sz w:val="28"/>
          <w:szCs w:val="28"/>
        </w:rPr>
        <w:t>Вскрытие проводили:_______________________________________________________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8"/>
          <w:szCs w:val="28"/>
        </w:rPr>
        <w:t>При вскрытии присутствовали:_______________________________________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A2F7D" w:rsidRDefault="00DA2F7D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tabs>
          <w:tab w:val="left" w:leader="underscore" w:pos="6173"/>
          <w:tab w:val="left" w:pos="8755"/>
        </w:tabs>
        <w:spacing w:before="34" w:after="0"/>
        <w:ind w:left="398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C33E8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ПРОТОКОЛ №</w:t>
      </w:r>
      <w:r w:rsidRPr="002C33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3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3E8">
        <w:rPr>
          <w:rFonts w:ascii="Times New Roman" w:hAnsi="Times New Roman" w:cs="Times New Roman"/>
          <w:bCs/>
          <w:spacing w:val="-33"/>
          <w:sz w:val="24"/>
          <w:szCs w:val="24"/>
          <w:vertAlign w:val="superscript"/>
        </w:rPr>
        <w:t>21-103</w:t>
      </w:r>
    </w:p>
    <w:p w:rsidR="002C33E8" w:rsidRPr="002C33E8" w:rsidRDefault="002C33E8" w:rsidP="002C33E8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2C33E8">
        <w:rPr>
          <w:rFonts w:ascii="Times New Roman" w:hAnsi="Times New Roman" w:cs="Times New Roman"/>
          <w:b/>
          <w:bCs/>
          <w:spacing w:val="-8"/>
          <w:sz w:val="24"/>
          <w:szCs w:val="24"/>
        </w:rPr>
        <w:t>вскрытия трупа животного</w:t>
      </w:r>
    </w:p>
    <w:p w:rsidR="002C33E8" w:rsidRPr="002C33E8" w:rsidRDefault="002C33E8" w:rsidP="002C33E8">
      <w:pPr>
        <w:shd w:val="clear" w:color="auto" w:fill="FFFFFF"/>
        <w:tabs>
          <w:tab w:val="left" w:leader="underscore" w:pos="7896"/>
        </w:tabs>
        <w:spacing w:before="216" w:after="0"/>
        <w:rPr>
          <w:rFonts w:ascii="Times New Roman" w:hAnsi="Times New Roman" w:cs="Times New Roman"/>
          <w:spacing w:val="-9"/>
          <w:sz w:val="24"/>
          <w:szCs w:val="24"/>
        </w:rPr>
      </w:pPr>
      <w:r w:rsidRPr="002C33E8">
        <w:rPr>
          <w:rFonts w:ascii="Times New Roman" w:hAnsi="Times New Roman" w:cs="Times New Roman"/>
          <w:spacing w:val="-9"/>
          <w:sz w:val="24"/>
          <w:szCs w:val="24"/>
        </w:rPr>
        <w:t>Вид и пол</w:t>
      </w:r>
      <w:r w:rsidRPr="002C33E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2C33E8" w:rsidRPr="002C33E8" w:rsidRDefault="002C33E8" w:rsidP="002C33E8">
      <w:pPr>
        <w:shd w:val="clear" w:color="auto" w:fill="FFFFFF"/>
        <w:tabs>
          <w:tab w:val="left" w:leader="underscore" w:pos="8520"/>
        </w:tabs>
        <w:spacing w:before="62" w:after="0"/>
        <w:rPr>
          <w:rFonts w:ascii="Times New Roman" w:hAnsi="Times New Roman" w:cs="Times New Roman"/>
          <w:spacing w:val="-8"/>
          <w:sz w:val="24"/>
          <w:szCs w:val="24"/>
        </w:rPr>
      </w:pPr>
      <w:r w:rsidRPr="002C33E8">
        <w:rPr>
          <w:rFonts w:ascii="Times New Roman" w:hAnsi="Times New Roman" w:cs="Times New Roman"/>
          <w:spacing w:val="-9"/>
          <w:sz w:val="24"/>
          <w:szCs w:val="24"/>
        </w:rPr>
        <w:t>Порода</w:t>
      </w:r>
      <w:r w:rsidRPr="002C33E8">
        <w:rPr>
          <w:rFonts w:ascii="Times New Roman" w:hAnsi="Times New Roman" w:cs="Times New Roman"/>
          <w:sz w:val="24"/>
          <w:szCs w:val="24"/>
        </w:rPr>
        <w:tab/>
        <w:t>____</w:t>
      </w:r>
    </w:p>
    <w:p w:rsidR="002C33E8" w:rsidRPr="002C33E8" w:rsidRDefault="002C33E8" w:rsidP="002C33E8">
      <w:pPr>
        <w:shd w:val="clear" w:color="auto" w:fill="FFFFFF"/>
        <w:tabs>
          <w:tab w:val="left" w:leader="underscore" w:pos="9072"/>
        </w:tabs>
        <w:spacing w:after="0"/>
        <w:ind w:left="5"/>
        <w:rPr>
          <w:rFonts w:ascii="Times New Roman" w:hAnsi="Times New Roman" w:cs="Times New Roman"/>
          <w:spacing w:val="-7"/>
          <w:sz w:val="24"/>
          <w:szCs w:val="24"/>
        </w:rPr>
      </w:pPr>
      <w:r w:rsidRPr="002C33E8">
        <w:rPr>
          <w:rFonts w:ascii="Times New Roman" w:hAnsi="Times New Roman" w:cs="Times New Roman"/>
          <w:spacing w:val="-8"/>
          <w:sz w:val="24"/>
          <w:szCs w:val="24"/>
        </w:rPr>
        <w:t>Масть и особые приметы</w:t>
      </w:r>
      <w:r w:rsidRPr="002C33E8">
        <w:rPr>
          <w:rFonts w:ascii="Times New Roman" w:hAnsi="Times New Roman" w:cs="Times New Roman"/>
          <w:sz w:val="24"/>
          <w:szCs w:val="24"/>
        </w:rPr>
        <w:tab/>
      </w:r>
    </w:p>
    <w:p w:rsidR="002C33E8" w:rsidRPr="002C33E8" w:rsidRDefault="002C33E8" w:rsidP="002C33E8">
      <w:pPr>
        <w:shd w:val="clear" w:color="auto" w:fill="FFFFFF"/>
        <w:tabs>
          <w:tab w:val="left" w:leader="underscore" w:pos="9072"/>
        </w:tabs>
        <w:spacing w:after="0"/>
        <w:ind w:left="5"/>
        <w:rPr>
          <w:rFonts w:ascii="Times New Roman" w:hAnsi="Times New Roman" w:cs="Times New Roman"/>
          <w:spacing w:val="-3"/>
          <w:sz w:val="24"/>
          <w:szCs w:val="24"/>
        </w:rPr>
      </w:pPr>
      <w:r w:rsidRPr="002C33E8">
        <w:rPr>
          <w:rFonts w:ascii="Times New Roman" w:hAnsi="Times New Roman" w:cs="Times New Roman"/>
          <w:spacing w:val="-7"/>
          <w:sz w:val="24"/>
          <w:szCs w:val="24"/>
        </w:rPr>
        <w:t>Животное принадлежало</w:t>
      </w:r>
      <w:r w:rsidRPr="002C33E8">
        <w:rPr>
          <w:rFonts w:ascii="Times New Roman" w:hAnsi="Times New Roman" w:cs="Times New Roman"/>
          <w:sz w:val="24"/>
          <w:szCs w:val="24"/>
        </w:rPr>
        <w:tab/>
      </w:r>
    </w:p>
    <w:p w:rsidR="002C33E8" w:rsidRPr="002C33E8" w:rsidRDefault="002C33E8" w:rsidP="002C33E8">
      <w:pPr>
        <w:shd w:val="clear" w:color="auto" w:fill="FFFFFF"/>
        <w:tabs>
          <w:tab w:val="left" w:leader="underscore" w:pos="4934"/>
          <w:tab w:val="left" w:leader="underscore" w:pos="8213"/>
        </w:tabs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pacing w:val="-3"/>
          <w:sz w:val="24"/>
          <w:szCs w:val="24"/>
        </w:rPr>
        <w:t>Дата падежа</w:t>
      </w:r>
      <w:r w:rsidRPr="002C33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33E8">
        <w:rPr>
          <w:rFonts w:ascii="Times New Roman" w:hAnsi="Times New Roman" w:cs="Times New Roman"/>
          <w:spacing w:val="-3"/>
          <w:sz w:val="24"/>
          <w:szCs w:val="24"/>
        </w:rPr>
        <w:t>Дата и место вскрытия</w:t>
      </w:r>
      <w:r w:rsidRPr="002C33E8">
        <w:rPr>
          <w:rFonts w:ascii="Times New Roman" w:hAnsi="Times New Roman" w:cs="Times New Roman"/>
          <w:sz w:val="24"/>
          <w:szCs w:val="24"/>
        </w:rPr>
        <w:t>____________</w:t>
      </w:r>
    </w:p>
    <w:p w:rsidR="002C33E8" w:rsidRPr="002C33E8" w:rsidRDefault="002C33E8" w:rsidP="002C33E8">
      <w:pPr>
        <w:shd w:val="clear" w:color="auto" w:fill="FFFFFF"/>
        <w:tabs>
          <w:tab w:val="left" w:leader="underscore" w:pos="4934"/>
          <w:tab w:val="left" w:leader="underscore" w:pos="8213"/>
        </w:tabs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населенный пункт, район, область, месяц и число</w:t>
      </w:r>
    </w:p>
    <w:p w:rsidR="002C33E8" w:rsidRPr="002C33E8" w:rsidRDefault="002C33E8" w:rsidP="002C33E8">
      <w:pPr>
        <w:shd w:val="clear" w:color="auto" w:fill="FFFFFF"/>
        <w:tabs>
          <w:tab w:val="left" w:leader="underscore" w:pos="9072"/>
        </w:tabs>
        <w:spacing w:before="38" w:after="0"/>
        <w:ind w:left="14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pacing w:val="-7"/>
          <w:sz w:val="24"/>
          <w:szCs w:val="24"/>
        </w:rPr>
        <w:t>Вскрытие производил</w:t>
      </w:r>
      <w:r w:rsidRPr="002C33E8">
        <w:rPr>
          <w:rFonts w:ascii="Times New Roman" w:hAnsi="Times New Roman" w:cs="Times New Roman"/>
          <w:sz w:val="24"/>
          <w:szCs w:val="24"/>
        </w:rPr>
        <w:tab/>
      </w:r>
    </w:p>
    <w:p w:rsidR="002C33E8" w:rsidRPr="002C33E8" w:rsidRDefault="002C33E8" w:rsidP="002C33E8">
      <w:pPr>
        <w:shd w:val="clear" w:color="auto" w:fill="FFFFFF"/>
        <w:spacing w:before="5" w:after="0"/>
        <w:ind w:left="3773"/>
        <w:rPr>
          <w:rFonts w:ascii="Times New Roman" w:hAnsi="Times New Roman" w:cs="Times New Roman"/>
          <w:spacing w:val="-6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фамилия, имя, отчество, должность, место работы</w:t>
      </w:r>
    </w:p>
    <w:p w:rsidR="002C33E8" w:rsidRPr="002C33E8" w:rsidRDefault="002C33E8" w:rsidP="002C33E8">
      <w:pPr>
        <w:shd w:val="clear" w:color="auto" w:fill="FFFFFF"/>
        <w:spacing w:before="29" w:after="0"/>
        <w:ind w:left="14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pacing w:val="-6"/>
          <w:sz w:val="24"/>
          <w:szCs w:val="24"/>
        </w:rPr>
        <w:t>При вскрытии присутствовал _______________________________________________</w:t>
      </w:r>
      <w:r w:rsidRPr="002C33E8">
        <w:rPr>
          <w:rFonts w:ascii="Times New Roman" w:hAnsi="Times New Roman" w:cs="Times New Roman"/>
          <w:sz w:val="24"/>
          <w:szCs w:val="24"/>
        </w:rPr>
        <w:tab/>
      </w:r>
    </w:p>
    <w:p w:rsidR="002C33E8" w:rsidRPr="002C33E8" w:rsidRDefault="002C33E8" w:rsidP="002C33E8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spacing w:val="-25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фамилия, имя, отчество, место работы, занимаемая должность</w:t>
      </w:r>
    </w:p>
    <w:p w:rsidR="002C33E8" w:rsidRPr="002C33E8" w:rsidRDefault="002C33E8" w:rsidP="002C33E8">
      <w:pPr>
        <w:shd w:val="clear" w:color="auto" w:fill="FFFFFF"/>
        <w:tabs>
          <w:tab w:val="left" w:pos="202"/>
          <w:tab w:val="left" w:leader="underscore" w:pos="9072"/>
        </w:tabs>
        <w:spacing w:before="34"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2C33E8">
        <w:rPr>
          <w:rFonts w:ascii="Times New Roman" w:hAnsi="Times New Roman" w:cs="Times New Roman"/>
          <w:sz w:val="24"/>
          <w:szCs w:val="24"/>
        </w:rPr>
        <w:tab/>
      </w:r>
      <w:r w:rsidRPr="002C33E8">
        <w:rPr>
          <w:rFonts w:ascii="Times New Roman" w:hAnsi="Times New Roman" w:cs="Times New Roman"/>
          <w:spacing w:val="-8"/>
          <w:sz w:val="24"/>
          <w:szCs w:val="24"/>
        </w:rPr>
        <w:t>Анамнестические данные</w:t>
      </w:r>
      <w:r w:rsidRPr="002C33E8">
        <w:rPr>
          <w:rFonts w:ascii="Times New Roman" w:hAnsi="Times New Roman" w:cs="Times New Roman"/>
          <w:sz w:val="24"/>
          <w:szCs w:val="24"/>
        </w:rPr>
        <w:tab/>
      </w:r>
    </w:p>
    <w:p w:rsidR="002C33E8" w:rsidRPr="002C33E8" w:rsidRDefault="002C33E8" w:rsidP="002C33E8">
      <w:pPr>
        <w:shd w:val="clear" w:color="auto" w:fill="FFFFFF"/>
        <w:spacing w:before="5" w:after="0"/>
        <w:ind w:left="3461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когда заболело животное, подвергалось ли лечению и где именно</w:t>
      </w:r>
    </w:p>
    <w:p w:rsidR="002C33E8" w:rsidRPr="002C33E8" w:rsidRDefault="002C33E8" w:rsidP="002C33E8">
      <w:pPr>
        <w:shd w:val="clear" w:color="auto" w:fill="FFFFFF"/>
        <w:spacing w:before="5"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при каких обстоятельствах произошла смерть</w:t>
      </w:r>
    </w:p>
    <w:p w:rsidR="002C33E8" w:rsidRPr="002C33E8" w:rsidRDefault="002C33E8" w:rsidP="002C33E8">
      <w:pPr>
        <w:shd w:val="clear" w:color="auto" w:fill="FFFFFF"/>
        <w:spacing w:after="0"/>
        <w:ind w:right="24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2C33E8">
        <w:rPr>
          <w:rFonts w:ascii="Times New Roman" w:hAnsi="Times New Roman" w:cs="Times New Roman"/>
          <w:spacing w:val="-7"/>
          <w:sz w:val="24"/>
          <w:szCs w:val="24"/>
        </w:rPr>
        <w:t>Прижизненный диагноз</w:t>
      </w:r>
      <w:r w:rsidRPr="002C33E8">
        <w:rPr>
          <w:rFonts w:ascii="Times New Roman" w:hAnsi="Times New Roman" w:cs="Times New Roman"/>
          <w:sz w:val="24"/>
          <w:szCs w:val="24"/>
        </w:rPr>
        <w:tab/>
      </w:r>
      <w:r w:rsidRPr="002C33E8">
        <w:rPr>
          <w:rFonts w:ascii="Times New Roman" w:hAnsi="Times New Roman" w:cs="Times New Roman"/>
          <w:sz w:val="24"/>
          <w:szCs w:val="24"/>
        </w:rPr>
        <w:tab/>
      </w:r>
    </w:p>
    <w:p w:rsidR="002C33E8" w:rsidRPr="002C33E8" w:rsidRDefault="002C33E8" w:rsidP="002C33E8">
      <w:pPr>
        <w:shd w:val="clear" w:color="auto" w:fill="FFFFFF"/>
        <w:tabs>
          <w:tab w:val="left" w:pos="202"/>
          <w:tab w:val="left" w:leader="underscore" w:pos="8870"/>
          <w:tab w:val="left" w:leader="underscore" w:pos="10181"/>
        </w:tabs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pacing w:val="-4"/>
          <w:sz w:val="24"/>
          <w:szCs w:val="24"/>
        </w:rPr>
        <w:t xml:space="preserve">3.Общее описание трупа (наружные повреждения, окоченение, состояние </w:t>
      </w:r>
      <w:proofErr w:type="gramStart"/>
      <w:r w:rsidRPr="002C33E8">
        <w:rPr>
          <w:rFonts w:ascii="Times New Roman" w:hAnsi="Times New Roman" w:cs="Times New Roman"/>
          <w:spacing w:val="-4"/>
          <w:sz w:val="24"/>
          <w:szCs w:val="24"/>
        </w:rPr>
        <w:t>естественных</w:t>
      </w:r>
      <w:proofErr w:type="gramEnd"/>
      <w:r w:rsidRPr="002C33E8">
        <w:rPr>
          <w:rFonts w:ascii="Times New Roman" w:hAnsi="Times New Roman" w:cs="Times New Roman"/>
          <w:spacing w:val="-4"/>
          <w:sz w:val="24"/>
          <w:szCs w:val="24"/>
        </w:rPr>
        <w:t xml:space="preserve"> отверстии)_____________________________________________________________________</w:t>
      </w: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 4.Видимые  слизистые  оболочки 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5.Подкожная  клетчатка, мышцы и поверхностные  лимфатические  узлы 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Брюшная  полость: содержимое, положение органов, состояние  брюшины 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7. Органы  пищеварения: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а) ротовая полость, глотка и пищевод 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б) желудок ___________________________________________________________________________</w:t>
      </w:r>
      <w:r w:rsidRPr="002C33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в) тонкий  отдел  кишечника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г) толстый  отдел  кишечника 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8.Селезенка____________________________________________________________________________________________________________________________________________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9. Печень 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Мочеполовые  органы: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а) почки, мочеточники, мочевой  пузырь, мочеиспускательный  канал 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б) половые  органы ______________________________________________________________________________________________________________________________________________________в) вымя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11. Грудная  полость (содержимое, состояние   пристеночной  плевры) 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12. Легкие 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13. Перикард (содержимое и  его состояние ) 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14. Сердце и крупные  кровеносные  сосуды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15.Кровь ______________________________________________________________________________________________________________________________________________________16. Головной мозг 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17.Спиной мозг 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lastRenderedPageBreak/>
        <w:t xml:space="preserve">18.Паталого – анатомический  диагноз ______________________________________________________________________________________________________________________________________________________19. Заключение: на  основании  анамнестических  клинических и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патолого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анатомии-ческих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  данных  следует  заключить, что  смерть  животного  произошла 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 на почве 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ветработника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>производившего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 xml:space="preserve"> вскрытие _______________________________</w:t>
      </w:r>
    </w:p>
    <w:p w:rsidR="002C33E8" w:rsidRPr="002C33E8" w:rsidRDefault="002C33E8" w:rsidP="002C33E8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Подписи  лиц, присутствующие  при вскрытии </w:t>
      </w:r>
      <w:r w:rsidRPr="002C33E8">
        <w:rPr>
          <w:rFonts w:ascii="Times New Roman" w:hAnsi="Times New Roman" w:cs="Times New Roman"/>
          <w:b/>
          <w:sz w:val="24"/>
          <w:szCs w:val="24"/>
        </w:rPr>
        <w:t>__________________________________                                                                                   ___________________________________</w:t>
      </w:r>
    </w:p>
    <w:p w:rsidR="002C33E8" w:rsidRPr="002C33E8" w:rsidRDefault="002C33E8" w:rsidP="002C33E8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F7D" w:rsidRDefault="00DA2F7D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93C" w:rsidRDefault="00EF493C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93C" w:rsidRDefault="00EF493C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D8A" w:rsidRDefault="00397D8A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D8A" w:rsidRDefault="00397D8A" w:rsidP="002C33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3E8" w:rsidRPr="002C33E8" w:rsidRDefault="002C33E8" w:rsidP="002C33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lastRenderedPageBreak/>
        <w:t>Отметка лаборатории</w:t>
      </w:r>
    </w:p>
    <w:p w:rsidR="002C33E8" w:rsidRPr="002C33E8" w:rsidRDefault="002C33E8" w:rsidP="002C33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Дата поступления материала ___________________</w:t>
      </w: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Доставлено проб _____________</w:t>
      </w: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Забраковано ____________</w:t>
      </w:r>
    </w:p>
    <w:p w:rsidR="002C33E8" w:rsidRPr="002C33E8" w:rsidRDefault="002C33E8" w:rsidP="002C33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C33E8">
        <w:rPr>
          <w:rFonts w:ascii="Times New Roman" w:hAnsi="Times New Roman" w:cs="Times New Roman"/>
          <w:b/>
          <w:sz w:val="24"/>
          <w:szCs w:val="24"/>
        </w:rPr>
        <w:t>________________ветеринарную</w:t>
      </w:r>
      <w:proofErr w:type="spellEnd"/>
      <w:r w:rsidRPr="002C33E8">
        <w:rPr>
          <w:rFonts w:ascii="Times New Roman" w:hAnsi="Times New Roman" w:cs="Times New Roman"/>
          <w:b/>
          <w:sz w:val="24"/>
          <w:szCs w:val="24"/>
        </w:rPr>
        <w:t xml:space="preserve"> лабораторию</w:t>
      </w: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 xml:space="preserve">                            Адрес: ____________________________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При этом направляется _________ проб крови (сыворотки) 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(</w:t>
      </w:r>
      <w:r w:rsidRPr="002C33E8">
        <w:rPr>
          <w:rFonts w:ascii="Times New Roman" w:hAnsi="Times New Roman" w:cs="Times New Roman"/>
          <w:sz w:val="18"/>
          <w:szCs w:val="18"/>
        </w:rPr>
        <w:t>вид животных)</w:t>
      </w:r>
    </w:p>
    <w:p w:rsidR="002C33E8" w:rsidRPr="002C33E8" w:rsidRDefault="002C33E8" w:rsidP="002C3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принадлежащих </w:t>
      </w:r>
    </w:p>
    <w:p w:rsidR="002C33E8" w:rsidRPr="002C33E8" w:rsidRDefault="002C33E8" w:rsidP="002C3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(наименование района, хозяйства, фермы, населенного пункта)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для ________________ исследования 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18"/>
          <w:szCs w:val="18"/>
        </w:rPr>
        <w:t xml:space="preserve">              (вид исследования)                                                                               (какое заболевание)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C33E8">
        <w:rPr>
          <w:rFonts w:ascii="Times New Roman" w:hAnsi="Times New Roman" w:cs="Times New Roman"/>
          <w:sz w:val="24"/>
          <w:szCs w:val="24"/>
        </w:rPr>
        <w:t>хозяйство, бригада, отара, гурт, табун ___________________________________________</w:t>
      </w:r>
    </w:p>
    <w:p w:rsidR="002C33E8" w:rsidRPr="002C33E8" w:rsidRDefault="002C33E8" w:rsidP="002C3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18"/>
          <w:szCs w:val="18"/>
        </w:rPr>
        <w:t>(благополучие, неблагополучие)</w:t>
      </w:r>
    </w:p>
    <w:p w:rsidR="002C33E8" w:rsidRPr="002C33E8" w:rsidRDefault="002C33E8" w:rsidP="002C33E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3E8" w:rsidRPr="002C33E8" w:rsidRDefault="002C33E8" w:rsidP="002C3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16"/>
          <w:szCs w:val="16"/>
        </w:rPr>
        <w:t>(вакцинировано, указать вакцину, дату вакцинации)</w:t>
      </w:r>
    </w:p>
    <w:p w:rsidR="002C33E8" w:rsidRPr="002C33E8" w:rsidRDefault="002C33E8" w:rsidP="002C3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исследование проводится первично, повторно (подчеркнуть)</w:t>
      </w:r>
    </w:p>
    <w:p w:rsidR="002C33E8" w:rsidRPr="002C33E8" w:rsidRDefault="002C33E8" w:rsidP="002C3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дата и результат предыдущего исследования ___________________________________________________________________________</w:t>
      </w:r>
    </w:p>
    <w:p w:rsidR="002C33E8" w:rsidRPr="002C33E8" w:rsidRDefault="002C33E8" w:rsidP="002C3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дата взятия крови ___________________________________________________________</w:t>
      </w:r>
    </w:p>
    <w:p w:rsidR="002C33E8" w:rsidRPr="002C33E8" w:rsidRDefault="002C33E8" w:rsidP="002C33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Ф. И. О. ветврача: _______________________ подпись__________________</w:t>
      </w:r>
    </w:p>
    <w:p w:rsidR="002C33E8" w:rsidRPr="002C33E8" w:rsidRDefault="002C33E8" w:rsidP="002C3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b/>
          <w:sz w:val="24"/>
          <w:szCs w:val="24"/>
        </w:rPr>
        <w:t>Список животных, от которых взята кровь для исследования: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2420"/>
        <w:gridCol w:w="829"/>
        <w:gridCol w:w="1074"/>
        <w:gridCol w:w="1336"/>
        <w:gridCol w:w="612"/>
        <w:gridCol w:w="612"/>
        <w:gridCol w:w="482"/>
        <w:gridCol w:w="612"/>
        <w:gridCol w:w="674"/>
      </w:tblGrid>
      <w:tr w:rsidR="002C33E8" w:rsidRPr="002C33E8" w:rsidTr="006E49FD">
        <w:trPr>
          <w:trHeight w:val="5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C33E8" w:rsidRPr="002C33E8" w:rsidRDefault="002C33E8" w:rsidP="002C3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хозяйства, фермы,</w:t>
            </w:r>
          </w:p>
          <w:p w:rsidR="002C33E8" w:rsidRPr="002C33E8" w:rsidRDefault="002C33E8" w:rsidP="002C3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отделения, Ф.И.О.</w:t>
            </w:r>
          </w:p>
          <w:p w:rsidR="002C33E8" w:rsidRPr="002C33E8" w:rsidRDefault="002C33E8" w:rsidP="002C3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владельца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</w:p>
          <w:p w:rsidR="002C33E8" w:rsidRPr="002C33E8" w:rsidRDefault="002C33E8" w:rsidP="002C33E8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масть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2C33E8" w:rsidRPr="002C33E8" w:rsidRDefault="002C33E8" w:rsidP="002C33E8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№, кличка</w:t>
            </w:r>
          </w:p>
        </w:tc>
        <w:tc>
          <w:tcPr>
            <w:tcW w:w="2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Результат исследования</w:t>
            </w:r>
          </w:p>
        </w:tc>
      </w:tr>
      <w:tr w:rsidR="002C33E8" w:rsidRPr="002C33E8" w:rsidTr="006E49FD">
        <w:trPr>
          <w:trHeight w:val="109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3E8" w:rsidRPr="002C33E8" w:rsidTr="006E49F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8" w:rsidRPr="002C33E8" w:rsidRDefault="002C33E8" w:rsidP="002C33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17E32" w:rsidRDefault="00B17E32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______________ветеринарную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 лабораторию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Адрес: ________________</w:t>
      </w:r>
    </w:p>
    <w:p w:rsidR="002C33E8" w:rsidRPr="002C33E8" w:rsidRDefault="002C33E8" w:rsidP="002C33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СОПРОВОДИТЕЛЬНАЯ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При этом направляется для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_____________________________________исследования</w:t>
      </w:r>
      <w:proofErr w:type="spellEnd"/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                                    (бактериологического, 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капрологического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опред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>. титра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Патологический материал 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ab/>
        <w:t>( перечислить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 xml:space="preserve"> какой 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от __________________________________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 xml:space="preserve"> принадлежащий 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 xml:space="preserve">          ( вид и возраст животного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( название района</w:t>
      </w:r>
      <w:proofErr w:type="gramStart"/>
      <w:r w:rsidRPr="002C33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3E8">
        <w:rPr>
          <w:rFonts w:ascii="Times New Roman" w:hAnsi="Times New Roman" w:cs="Times New Roman"/>
          <w:sz w:val="24"/>
          <w:szCs w:val="24"/>
        </w:rPr>
        <w:t xml:space="preserve"> хозяйства , фермы , отделения , Ф. И. О. владельца , место жительства )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дата заболевание животного 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дата падежа 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клиническая картина 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данные патологоанатомического вскрытия 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предположительный диагноз 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дата отправки материала ________________________________________________________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C33E8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E8">
        <w:rPr>
          <w:rFonts w:ascii="Times New Roman" w:hAnsi="Times New Roman" w:cs="Times New Roman"/>
          <w:sz w:val="24"/>
          <w:szCs w:val="24"/>
        </w:rPr>
        <w:t>(должность)</w:t>
      </w:r>
      <w:r w:rsidRPr="002C33E8">
        <w:rPr>
          <w:rFonts w:ascii="Times New Roman" w:hAnsi="Times New Roman" w:cs="Times New Roman"/>
          <w:sz w:val="24"/>
          <w:szCs w:val="24"/>
        </w:rPr>
        <w:tab/>
        <w:t>(подпись</w:t>
      </w:r>
      <w:proofErr w:type="gramEnd"/>
    </w:p>
    <w:p w:rsidR="002C33E8" w:rsidRPr="002C33E8" w:rsidRDefault="002C33E8" w:rsidP="002C33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3E8">
        <w:rPr>
          <w:rFonts w:ascii="Times New Roman" w:hAnsi="Times New Roman" w:cs="Times New Roman"/>
          <w:b/>
          <w:bCs/>
          <w:sz w:val="36"/>
          <w:szCs w:val="36"/>
        </w:rPr>
        <w:t>ИСТОРИЯ БОЛЕЗНИ</w:t>
      </w: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6E457A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учебное задание для студентов 4</w:t>
      </w:r>
      <w:r w:rsidR="002C33E8" w:rsidRPr="002C33E8">
        <w:rPr>
          <w:rFonts w:ascii="Times New Roman" w:hAnsi="Times New Roman" w:cs="Times New Roman"/>
          <w:b/>
          <w:bCs/>
          <w:sz w:val="26"/>
          <w:szCs w:val="26"/>
        </w:rPr>
        <w:t xml:space="preserve"> курса </w:t>
      </w: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Вид животного_________________________</w:t>
      </w: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Диагноз______________________________</w:t>
      </w: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 xml:space="preserve">Куратор студент_______    </w:t>
      </w:r>
    </w:p>
    <w:p w:rsidR="002C33E8" w:rsidRPr="002C33E8" w:rsidRDefault="002C33E8" w:rsidP="002C33E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>Курс___________ Группа__________</w:t>
      </w:r>
    </w:p>
    <w:p w:rsidR="002C33E8" w:rsidRPr="002C33E8" w:rsidRDefault="002C33E8" w:rsidP="002C33E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C33E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Pr="002C33E8">
        <w:rPr>
          <w:rFonts w:ascii="Times New Roman" w:hAnsi="Times New Roman" w:cs="Times New Roman"/>
          <w:sz w:val="26"/>
          <w:szCs w:val="26"/>
        </w:rPr>
        <w:t>курации</w:t>
      </w:r>
      <w:proofErr w:type="spellEnd"/>
      <w:r w:rsidRPr="002C33E8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3E8">
        <w:rPr>
          <w:rFonts w:ascii="Times New Roman" w:hAnsi="Times New Roman" w:cs="Times New Roman"/>
          <w:b/>
          <w:bCs/>
          <w:sz w:val="24"/>
          <w:szCs w:val="24"/>
        </w:rPr>
        <w:t xml:space="preserve">Октябрьский район </w:t>
      </w: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Default="002C33E8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DA2F7D" w:rsidRDefault="00DA2F7D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DA2F7D" w:rsidRDefault="00DA2F7D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B17E32" w:rsidRDefault="00B17E32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B17E32" w:rsidRDefault="00B17E32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6E457A" w:rsidRDefault="006E457A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6E457A" w:rsidRDefault="006E457A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6E457A" w:rsidRDefault="006E457A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6E457A" w:rsidRPr="002C33E8" w:rsidRDefault="006E457A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  <w:sz w:val="26"/>
          <w:szCs w:val="26"/>
        </w:rPr>
      </w:pPr>
    </w:p>
    <w:p w:rsidR="002C33E8" w:rsidRPr="002C33E8" w:rsidRDefault="002C33E8" w:rsidP="002C33E8">
      <w:pPr>
        <w:shd w:val="clear" w:color="auto" w:fill="FFFFFF"/>
        <w:spacing w:after="0"/>
        <w:ind w:left="3994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ИСТОРИЯ БОЛЕЗНИ</w:t>
      </w:r>
    </w:p>
    <w:p w:rsidR="00B17E32" w:rsidRPr="002C33E8" w:rsidRDefault="002C33E8" w:rsidP="00B17E32">
      <w:pPr>
        <w:shd w:val="clear" w:color="auto" w:fill="FFFFFF"/>
        <w:tabs>
          <w:tab w:val="left" w:leader="underscore" w:pos="2491"/>
          <w:tab w:val="left" w:leader="underscore" w:pos="9072"/>
        </w:tabs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На</w:t>
      </w:r>
      <w:r w:rsidRPr="002C33E8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  <w:r w:rsidRPr="002C33E8">
        <w:rPr>
          <w:rFonts w:ascii="Times New Roman" w:hAnsi="Times New Roman" w:cs="Times New Roman"/>
          <w:sz w:val="24"/>
          <w:szCs w:val="24"/>
        </w:rPr>
        <w:tab/>
      </w:r>
    </w:p>
    <w:p w:rsidR="002C33E8" w:rsidRPr="002C33E8" w:rsidRDefault="002C33E8" w:rsidP="002C33E8">
      <w:pPr>
        <w:shd w:val="clear" w:color="auto" w:fill="FFFFFF"/>
        <w:tabs>
          <w:tab w:val="left" w:leader="underscore" w:pos="8107"/>
        </w:tabs>
        <w:spacing w:after="0" w:line="307" w:lineRule="exact"/>
        <w:ind w:right="-180" w:firstLine="3792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br/>
        <w:t>Диагноз заболевания</w:t>
      </w:r>
      <w:r w:rsidRPr="002C33E8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2C33E8" w:rsidRPr="002C33E8" w:rsidRDefault="002C33E8" w:rsidP="002C33E8">
      <w:pPr>
        <w:shd w:val="clear" w:color="auto" w:fill="FFFFFF"/>
        <w:tabs>
          <w:tab w:val="left" w:leader="underscore" w:pos="8107"/>
        </w:tabs>
        <w:spacing w:after="0" w:line="307" w:lineRule="exact"/>
        <w:ind w:right="-18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Куратор</w:t>
      </w:r>
      <w:r w:rsidRPr="002C33E8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2C33E8" w:rsidRPr="002C33E8" w:rsidRDefault="002C33E8" w:rsidP="002C33E8">
      <w:pPr>
        <w:shd w:val="clear" w:color="auto" w:fill="FFFFFF"/>
        <w:tabs>
          <w:tab w:val="left" w:leader="underscore" w:pos="9422"/>
        </w:tabs>
        <w:spacing w:before="168" w:after="0"/>
        <w:ind w:left="10"/>
        <w:rPr>
          <w:rFonts w:ascii="Times New Roman" w:hAnsi="Times New Roman" w:cs="Times New Roman"/>
          <w:spacing w:val="-1"/>
        </w:rPr>
      </w:pPr>
      <w:r w:rsidRPr="002C33E8">
        <w:rPr>
          <w:rFonts w:ascii="Times New Roman" w:hAnsi="Times New Roman" w:cs="Times New Roman"/>
          <w:sz w:val="24"/>
          <w:szCs w:val="24"/>
        </w:rPr>
        <w:t>Время курирования __________________________________________________________</w:t>
      </w:r>
    </w:p>
    <w:p w:rsidR="002C33E8" w:rsidRPr="002C33E8" w:rsidRDefault="002C33E8" w:rsidP="002C33E8">
      <w:pPr>
        <w:shd w:val="clear" w:color="auto" w:fill="FFFFFF"/>
        <w:spacing w:after="0"/>
        <w:ind w:left="4214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pacing w:val="-1"/>
        </w:rPr>
        <w:t>(длительность лечения)</w:t>
      </w:r>
    </w:p>
    <w:p w:rsidR="002C33E8" w:rsidRPr="002C33E8" w:rsidRDefault="002C33E8" w:rsidP="002C33E8">
      <w:pPr>
        <w:shd w:val="clear" w:color="auto" w:fill="FFFFFF"/>
        <w:tabs>
          <w:tab w:val="left" w:leader="underscore" w:pos="9072"/>
        </w:tabs>
        <w:spacing w:after="0"/>
        <w:ind w:left="19"/>
        <w:rPr>
          <w:rFonts w:ascii="Times New Roman" w:hAnsi="Times New Roman" w:cs="Times New Roman"/>
        </w:rPr>
      </w:pPr>
      <w:r w:rsidRPr="002C33E8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________________________________________________________________</w:t>
      </w:r>
    </w:p>
    <w:p w:rsidR="002C33E8" w:rsidRPr="002C33E8" w:rsidRDefault="002C33E8" w:rsidP="002C33E8">
      <w:pPr>
        <w:shd w:val="clear" w:color="auto" w:fill="FFFFFF"/>
        <w:spacing w:after="0"/>
        <w:ind w:left="4267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</w:rPr>
        <w:t>(какой исход лечения)</w:t>
      </w:r>
    </w:p>
    <w:p w:rsidR="002C33E8" w:rsidRPr="002C33E8" w:rsidRDefault="002C33E8" w:rsidP="002C33E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Анамне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spacing w:after="0"/>
        <w:ind w:left="29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before="72" w:after="0"/>
        <w:ind w:left="4022"/>
        <w:rPr>
          <w:rFonts w:ascii="Times New Roman" w:hAnsi="Times New Roman" w:cs="Times New Roman"/>
          <w:b/>
          <w:bCs/>
          <w:sz w:val="24"/>
          <w:szCs w:val="24"/>
        </w:rPr>
      </w:pPr>
      <w:r w:rsidRPr="002C33E8">
        <w:rPr>
          <w:rFonts w:ascii="Times New Roman" w:hAnsi="Times New Roman" w:cs="Times New Roman"/>
          <w:b/>
          <w:bCs/>
          <w:sz w:val="24"/>
          <w:szCs w:val="24"/>
        </w:rPr>
        <w:t>1. Общее исследование</w:t>
      </w:r>
    </w:p>
    <w:p w:rsidR="002C33E8" w:rsidRPr="002C33E8" w:rsidRDefault="002C33E8" w:rsidP="002C33E8">
      <w:pPr>
        <w:shd w:val="clear" w:color="auto" w:fill="FFFFFF"/>
        <w:spacing w:before="72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3E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b/>
          <w:bCs/>
          <w:sz w:val="24"/>
          <w:szCs w:val="24"/>
        </w:rPr>
        <w:t>2. Исследование состояния системы организма:</w:t>
      </w:r>
    </w:p>
    <w:p w:rsidR="002C33E8" w:rsidRPr="002C33E8" w:rsidRDefault="002C33E8" w:rsidP="002C33E8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907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нервной системы</w:t>
      </w:r>
    </w:p>
    <w:p w:rsidR="002C33E8" w:rsidRPr="002C33E8" w:rsidRDefault="002C33E8" w:rsidP="002C33E8">
      <w:pPr>
        <w:shd w:val="clear" w:color="auto" w:fill="FFFFFF"/>
        <w:tabs>
          <w:tab w:val="left" w:pos="130"/>
          <w:tab w:val="lef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907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33E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2C33E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907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органов дыхания 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942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органов пищеварения 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9422"/>
        </w:tabs>
        <w:suppressAutoHyphens/>
        <w:autoSpaceDE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2C33E8">
        <w:rPr>
          <w:rFonts w:ascii="Times New Roman" w:hAnsi="Times New Roman" w:cs="Times New Roman"/>
          <w:sz w:val="24"/>
          <w:szCs w:val="24"/>
        </w:rPr>
        <w:t>мочевыделнтельных</w:t>
      </w:r>
      <w:proofErr w:type="spellEnd"/>
      <w:r w:rsidRPr="002C33E8">
        <w:rPr>
          <w:rFonts w:ascii="Times New Roman" w:hAnsi="Times New Roman" w:cs="Times New Roman"/>
          <w:sz w:val="24"/>
          <w:szCs w:val="24"/>
        </w:rPr>
        <w:t xml:space="preserve"> органов </w:t>
      </w:r>
    </w:p>
    <w:p w:rsidR="002C33E8" w:rsidRPr="002C33E8" w:rsidRDefault="002C33E8" w:rsidP="002C33E8">
      <w:pPr>
        <w:shd w:val="clear" w:color="auto" w:fill="FFFFFF"/>
        <w:tabs>
          <w:tab w:val="left" w:pos="130"/>
          <w:tab w:val="left" w:leader="underscore" w:pos="9422"/>
        </w:tabs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tabs>
          <w:tab w:val="left" w:pos="130"/>
          <w:tab w:val="left" w:leader="underscore" w:pos="9422"/>
        </w:tabs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Лабораторные исследования</w:t>
      </w:r>
      <w:r w:rsidRPr="002C33E8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tabs>
          <w:tab w:val="left" w:pos="130"/>
          <w:tab w:val="left" w:leader="underscore" w:pos="9422"/>
        </w:tabs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Диагностические исследования 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Предварительный диагноз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E8" w:rsidRPr="002C33E8" w:rsidRDefault="002C33E8" w:rsidP="002C3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499"/>
        <w:gridCol w:w="528"/>
        <w:gridCol w:w="528"/>
        <w:gridCol w:w="2606"/>
        <w:gridCol w:w="2635"/>
        <w:gridCol w:w="2131"/>
      </w:tblGrid>
      <w:tr w:rsidR="002C33E8" w:rsidRPr="002C33E8" w:rsidTr="006E49FD">
        <w:trPr>
          <w:trHeight w:hRule="exact" w:val="152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 болезни, изменения</w:t>
            </w:r>
          </w:p>
          <w:p w:rsidR="002C33E8" w:rsidRPr="002C33E8" w:rsidRDefault="002C33E8" w:rsidP="002C33E8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состояния организма больного</w:t>
            </w:r>
          </w:p>
          <w:p w:rsidR="002C33E8" w:rsidRPr="002C33E8" w:rsidRDefault="002C33E8" w:rsidP="002C33E8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на каждый день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left="8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33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 больного животного и совет ухаживающему персоналу</w:t>
            </w: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40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E8" w:rsidRPr="002C33E8" w:rsidTr="006E49FD">
        <w:trPr>
          <w:trHeight w:hRule="exact" w:val="3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3E8" w:rsidRPr="002C33E8" w:rsidRDefault="002C33E8" w:rsidP="002C33E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3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ОКОНЧАТЕЛЬНЫЙ ДИАГНОЗ</w:t>
      </w:r>
    </w:p>
    <w:p w:rsidR="002C33E8" w:rsidRPr="002C33E8" w:rsidRDefault="002C33E8" w:rsidP="002C33E8">
      <w:pPr>
        <w:shd w:val="clear" w:color="auto" w:fill="FFFFFF"/>
        <w:spacing w:before="67"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C33E8" w:rsidRPr="002C33E8" w:rsidRDefault="002C33E8" w:rsidP="002C33E8">
      <w:pPr>
        <w:shd w:val="clear" w:color="auto" w:fill="FFFFFF"/>
        <w:spacing w:before="10" w:after="0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(при гибели больного животного приложить к истории болезни протокол вскрытия)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B17E32" w:rsidRDefault="00B17E32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/>
          <w:bCs/>
          <w:spacing w:val="58"/>
          <w:sz w:val="24"/>
          <w:szCs w:val="24"/>
        </w:rPr>
      </w:pP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3E8">
        <w:rPr>
          <w:rFonts w:ascii="Times New Roman" w:hAnsi="Times New Roman" w:cs="Times New Roman"/>
          <w:b/>
          <w:bCs/>
          <w:spacing w:val="58"/>
          <w:sz w:val="24"/>
          <w:szCs w:val="24"/>
        </w:rPr>
        <w:lastRenderedPageBreak/>
        <w:t>ЭПИКР</w:t>
      </w:r>
      <w:r w:rsidRPr="002C33E8">
        <w:rPr>
          <w:rFonts w:ascii="Times New Roman" w:hAnsi="Times New Roman" w:cs="Times New Roman"/>
          <w:b/>
          <w:bCs/>
          <w:sz w:val="24"/>
          <w:szCs w:val="24"/>
        </w:rPr>
        <w:t>ИЗ</w:t>
      </w: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3E8">
        <w:rPr>
          <w:rFonts w:ascii="Times New Roman" w:hAnsi="Times New Roman" w:cs="Times New Roman"/>
          <w:bCs/>
          <w:sz w:val="24"/>
          <w:szCs w:val="24"/>
        </w:rPr>
        <w:t>Определение болезни</w:t>
      </w: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3E8">
        <w:rPr>
          <w:rFonts w:ascii="Times New Roman" w:hAnsi="Times New Roman" w:cs="Times New Roman"/>
          <w:bCs/>
          <w:sz w:val="24"/>
          <w:szCs w:val="24"/>
        </w:rPr>
        <w:t>Этиология</w:t>
      </w: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3E8">
        <w:rPr>
          <w:rFonts w:ascii="Times New Roman" w:hAnsi="Times New Roman" w:cs="Times New Roman"/>
          <w:bCs/>
          <w:sz w:val="24"/>
          <w:szCs w:val="24"/>
        </w:rPr>
        <w:t>Патогенез</w:t>
      </w: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3E8">
        <w:rPr>
          <w:rFonts w:ascii="Times New Roman" w:hAnsi="Times New Roman" w:cs="Times New Roman"/>
          <w:bCs/>
          <w:sz w:val="24"/>
          <w:szCs w:val="24"/>
        </w:rPr>
        <w:t>Клиника заболевания</w:t>
      </w: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3E8">
        <w:rPr>
          <w:rFonts w:ascii="Times New Roman" w:hAnsi="Times New Roman" w:cs="Times New Roman"/>
          <w:bCs/>
          <w:sz w:val="24"/>
          <w:szCs w:val="24"/>
        </w:rPr>
        <w:t xml:space="preserve">Лечение и его обоснование </w:t>
      </w: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3E8">
        <w:rPr>
          <w:rFonts w:ascii="Times New Roman" w:hAnsi="Times New Roman" w:cs="Times New Roman"/>
          <w:bCs/>
          <w:sz w:val="24"/>
          <w:szCs w:val="24"/>
        </w:rPr>
        <w:t xml:space="preserve">Профилактика заболевания </w:t>
      </w:r>
    </w:p>
    <w:p w:rsidR="002C33E8" w:rsidRPr="002C33E8" w:rsidRDefault="002C33E8" w:rsidP="002C33E8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bCs/>
          <w:sz w:val="24"/>
          <w:szCs w:val="24"/>
        </w:rPr>
        <w:t>Используемая литература</w:t>
      </w:r>
    </w:p>
    <w:p w:rsidR="002C33E8" w:rsidRPr="002C33E8" w:rsidRDefault="002C33E8" w:rsidP="002C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3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\_______________            «___» ____________20__ г.</w:t>
      </w:r>
    </w:p>
    <w:p w:rsidR="002C33E8" w:rsidRPr="002C33E8" w:rsidRDefault="002C33E8" w:rsidP="002C33E8">
      <w:pPr>
        <w:shd w:val="clear" w:color="auto" w:fill="FFFFFF"/>
        <w:spacing w:before="120" w:after="0"/>
        <w:jc w:val="center"/>
        <w:rPr>
          <w:rFonts w:ascii="Times New Roman" w:hAnsi="Times New Roman" w:cs="Times New Roman"/>
        </w:rPr>
      </w:pPr>
      <w:r w:rsidRPr="002C33E8">
        <w:rPr>
          <w:rFonts w:ascii="Times New Roman" w:hAnsi="Times New Roman" w:cs="Times New Roman"/>
          <w:sz w:val="24"/>
          <w:szCs w:val="24"/>
        </w:rPr>
        <w:t>Роспись куратора и дата окончания истории болезни</w:t>
      </w: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</w:rPr>
      </w:pPr>
    </w:p>
    <w:p w:rsidR="002C33E8" w:rsidRPr="002C33E8" w:rsidRDefault="002C33E8" w:rsidP="002C33E8">
      <w:pPr>
        <w:spacing w:after="0" w:line="360" w:lineRule="auto"/>
        <w:rPr>
          <w:rFonts w:ascii="Times New Roman" w:hAnsi="Times New Roman" w:cs="Times New Roman"/>
        </w:rPr>
      </w:pPr>
    </w:p>
    <w:sectPr w:rsidR="002C33E8" w:rsidRPr="002C33E8" w:rsidSect="0043300B">
      <w:pgSz w:w="11906" w:h="16838"/>
      <w:pgMar w:top="624" w:right="1418" w:bottom="62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F8C513A"/>
    <w:multiLevelType w:val="hybridMultilevel"/>
    <w:tmpl w:val="2702DE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75953"/>
    <w:multiLevelType w:val="hybridMultilevel"/>
    <w:tmpl w:val="E100628E"/>
    <w:lvl w:ilvl="0" w:tplc="40FC60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E8"/>
    <w:rsid w:val="000428CC"/>
    <w:rsid w:val="00100D85"/>
    <w:rsid w:val="00107700"/>
    <w:rsid w:val="002C33E8"/>
    <w:rsid w:val="00312158"/>
    <w:rsid w:val="00324EE2"/>
    <w:rsid w:val="00397D8A"/>
    <w:rsid w:val="00403A78"/>
    <w:rsid w:val="0043300B"/>
    <w:rsid w:val="004530C4"/>
    <w:rsid w:val="00464CFB"/>
    <w:rsid w:val="0048636E"/>
    <w:rsid w:val="004D01DB"/>
    <w:rsid w:val="004E5A17"/>
    <w:rsid w:val="005A76BC"/>
    <w:rsid w:val="0066514A"/>
    <w:rsid w:val="00670C1B"/>
    <w:rsid w:val="006B762E"/>
    <w:rsid w:val="006E457A"/>
    <w:rsid w:val="006E49FD"/>
    <w:rsid w:val="006E5451"/>
    <w:rsid w:val="007B58FC"/>
    <w:rsid w:val="00821B9F"/>
    <w:rsid w:val="00916A6D"/>
    <w:rsid w:val="00A345B2"/>
    <w:rsid w:val="00B17E32"/>
    <w:rsid w:val="00B674F8"/>
    <w:rsid w:val="00BA0146"/>
    <w:rsid w:val="00BA2FE1"/>
    <w:rsid w:val="00BB5722"/>
    <w:rsid w:val="00C84231"/>
    <w:rsid w:val="00C95949"/>
    <w:rsid w:val="00CB026C"/>
    <w:rsid w:val="00D81169"/>
    <w:rsid w:val="00DA213D"/>
    <w:rsid w:val="00DA2F7D"/>
    <w:rsid w:val="00DA405D"/>
    <w:rsid w:val="00EE2145"/>
    <w:rsid w:val="00EF493C"/>
    <w:rsid w:val="00F8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C33E8"/>
    <w:rPr>
      <w:rFonts w:ascii="Wingdings" w:hAnsi="Wingdings" w:cs="Wingdings"/>
    </w:rPr>
  </w:style>
  <w:style w:type="character" w:customStyle="1" w:styleId="WW8Num3z1">
    <w:name w:val="WW8Num3z1"/>
    <w:rsid w:val="002C33E8"/>
    <w:rPr>
      <w:rFonts w:ascii="Courier New" w:hAnsi="Courier New" w:cs="Courier New"/>
    </w:rPr>
  </w:style>
  <w:style w:type="character" w:customStyle="1" w:styleId="WW8Num3z3">
    <w:name w:val="WW8Num3z3"/>
    <w:rsid w:val="002C33E8"/>
    <w:rPr>
      <w:rFonts w:ascii="Symbol" w:hAnsi="Symbol" w:cs="Symbol"/>
    </w:rPr>
  </w:style>
  <w:style w:type="character" w:customStyle="1" w:styleId="WW8Num4z0">
    <w:name w:val="WW8Num4z0"/>
    <w:rsid w:val="002C33E8"/>
    <w:rPr>
      <w:rFonts w:ascii="Times New Roman" w:hAnsi="Times New Roman" w:cs="Times New Roman"/>
    </w:rPr>
  </w:style>
  <w:style w:type="character" w:customStyle="1" w:styleId="WW8Num5z0">
    <w:name w:val="WW8Num5z0"/>
    <w:rsid w:val="002C33E8"/>
    <w:rPr>
      <w:rFonts w:ascii="Times New Roman" w:hAnsi="Times New Roman" w:cs="Times New Roman"/>
    </w:rPr>
  </w:style>
  <w:style w:type="character" w:customStyle="1" w:styleId="WW8Num6z1">
    <w:name w:val="WW8Num6z1"/>
    <w:rsid w:val="002C33E8"/>
    <w:rPr>
      <w:rFonts w:cs="Times New Roman"/>
    </w:rPr>
  </w:style>
  <w:style w:type="character" w:customStyle="1" w:styleId="WW8Num7z0">
    <w:name w:val="WW8Num7z0"/>
    <w:rsid w:val="002C33E8"/>
    <w:rPr>
      <w:rFonts w:ascii="Times New Roman" w:hAnsi="Times New Roman" w:cs="Times New Roman"/>
    </w:rPr>
  </w:style>
  <w:style w:type="character" w:customStyle="1" w:styleId="WW8Num8z0">
    <w:name w:val="WW8Num8z0"/>
    <w:rsid w:val="002C33E8"/>
    <w:rPr>
      <w:rFonts w:ascii="Times New Roman" w:hAnsi="Times New Roman" w:cs="Times New Roman"/>
    </w:rPr>
  </w:style>
  <w:style w:type="character" w:customStyle="1" w:styleId="WW8Num9z0">
    <w:name w:val="WW8Num9z0"/>
    <w:rsid w:val="002C33E8"/>
    <w:rPr>
      <w:b/>
    </w:rPr>
  </w:style>
  <w:style w:type="character" w:customStyle="1" w:styleId="WW8Num11z0">
    <w:name w:val="WW8Num11z0"/>
    <w:rsid w:val="002C33E8"/>
    <w:rPr>
      <w:rFonts w:ascii="Times New Roman" w:hAnsi="Times New Roman" w:cs="Times New Roman"/>
    </w:rPr>
  </w:style>
  <w:style w:type="character" w:customStyle="1" w:styleId="WW8Num12z0">
    <w:name w:val="WW8Num12z0"/>
    <w:rsid w:val="002C33E8"/>
    <w:rPr>
      <w:rFonts w:ascii="Times New Roman" w:hAnsi="Times New Roman" w:cs="Times New Roman"/>
    </w:rPr>
  </w:style>
  <w:style w:type="character" w:customStyle="1" w:styleId="WW8Num13z0">
    <w:name w:val="WW8Num13z0"/>
    <w:rsid w:val="002C33E8"/>
    <w:rPr>
      <w:rFonts w:ascii="Times New Roman" w:hAnsi="Times New Roman" w:cs="Times New Roman"/>
      <w:sz w:val="26"/>
      <w:szCs w:val="26"/>
    </w:rPr>
  </w:style>
  <w:style w:type="character" w:customStyle="1" w:styleId="WW8Num14z1">
    <w:name w:val="WW8Num14z1"/>
    <w:rsid w:val="002C33E8"/>
    <w:rPr>
      <w:rFonts w:ascii="Courier New" w:hAnsi="Courier New" w:cs="Courier New"/>
    </w:rPr>
  </w:style>
  <w:style w:type="character" w:customStyle="1" w:styleId="WW8Num14z2">
    <w:name w:val="WW8Num14z2"/>
    <w:rsid w:val="002C33E8"/>
    <w:rPr>
      <w:rFonts w:ascii="Wingdings" w:hAnsi="Wingdings" w:cs="Wingdings"/>
    </w:rPr>
  </w:style>
  <w:style w:type="character" w:customStyle="1" w:styleId="WW8Num14z3">
    <w:name w:val="WW8Num14z3"/>
    <w:rsid w:val="002C33E8"/>
    <w:rPr>
      <w:rFonts w:ascii="Symbol" w:hAnsi="Symbol" w:cs="Symbol"/>
    </w:rPr>
  </w:style>
  <w:style w:type="character" w:customStyle="1" w:styleId="WW8Num16z0">
    <w:name w:val="WW8Num16z0"/>
    <w:rsid w:val="002C33E8"/>
    <w:rPr>
      <w:rFonts w:ascii="Times New Roman" w:hAnsi="Times New Roman" w:cs="Times New Roman"/>
    </w:rPr>
  </w:style>
  <w:style w:type="character" w:customStyle="1" w:styleId="WW8NumSt10z0">
    <w:name w:val="WW8NumSt10z0"/>
    <w:rsid w:val="002C33E8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2C33E8"/>
  </w:style>
  <w:style w:type="character" w:customStyle="1" w:styleId="FontStyle52">
    <w:name w:val="Font Style52"/>
    <w:basedOn w:val="1"/>
    <w:rsid w:val="002C33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1"/>
    <w:rsid w:val="002C33E8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2C33E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C33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2C33E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33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2C33E8"/>
    <w:rPr>
      <w:rFonts w:cs="Mangal"/>
    </w:rPr>
  </w:style>
  <w:style w:type="paragraph" w:customStyle="1" w:styleId="10">
    <w:name w:val="Название1"/>
    <w:basedOn w:val="a"/>
    <w:rsid w:val="002C33E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C33E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8">
    <w:name w:val="List Paragraph"/>
    <w:basedOn w:val="a"/>
    <w:qFormat/>
    <w:rsid w:val="002C33E8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6">
    <w:name w:val="Style16"/>
    <w:basedOn w:val="a"/>
    <w:rsid w:val="002C33E8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C33E8"/>
    <w:pPr>
      <w:widowControl w:val="0"/>
      <w:suppressAutoHyphens/>
      <w:autoSpaceDE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2C33E8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2C33E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Содержимое таблицы"/>
    <w:basedOn w:val="a"/>
    <w:rsid w:val="002C33E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2C33E8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v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tlib.ru/akusherstvo...metodicheskoe-posob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av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av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D472-DA81-4C79-9638-536E50F6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9019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17</cp:revision>
  <cp:lastPrinted>2018-04-19T09:43:00Z</cp:lastPrinted>
  <dcterms:created xsi:type="dcterms:W3CDTF">2016-02-25T21:06:00Z</dcterms:created>
  <dcterms:modified xsi:type="dcterms:W3CDTF">2019-03-12T16:06:00Z</dcterms:modified>
</cp:coreProperties>
</file>